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C12D58" w:rsidRDefault="003A6A95" w:rsidP="00795BAA">
      <w:pPr>
        <w:spacing w:line="360" w:lineRule="auto"/>
        <w:jc w:val="center"/>
        <w:outlineLvl w:val="1"/>
        <w:rPr>
          <w:rFonts w:ascii="Times New Roman" w:hAnsi="Times New Roman"/>
          <w:sz w:val="24"/>
          <w:szCs w:val="24"/>
        </w:rPr>
      </w:pPr>
      <w:r w:rsidRPr="00C12D58">
        <w:rPr>
          <w:rFonts w:ascii="Times New Roman" w:hAnsi="Times New Roman"/>
          <w:sz w:val="24"/>
          <w:szCs w:val="24"/>
        </w:rPr>
        <w:t>МЕТОДИЧЕСКИЕ УКАЗАНИЯ</w:t>
      </w:r>
      <w:r w:rsidR="00671210">
        <w:rPr>
          <w:rFonts w:ascii="Times New Roman" w:hAnsi="Times New Roman"/>
          <w:sz w:val="24"/>
          <w:szCs w:val="24"/>
        </w:rPr>
        <w:t xml:space="preserve"> ПО ОРГАНИЗАЦИИ ПРАКТИЧЕСКОЙ ПОДГОТОВКИ</w:t>
      </w:r>
    </w:p>
    <w:p w:rsidR="002B641F" w:rsidRPr="00C12D58" w:rsidRDefault="00B1373D" w:rsidP="00F0045E">
      <w:pPr>
        <w:spacing w:after="0" w:line="240" w:lineRule="auto"/>
        <w:jc w:val="center"/>
        <w:rPr>
          <w:rFonts w:ascii="Times New Roman" w:hAnsi="Times New Roman"/>
          <w:b/>
          <w:bCs/>
          <w:sz w:val="24"/>
          <w:szCs w:val="24"/>
        </w:rPr>
      </w:pPr>
      <w:r>
        <w:rPr>
          <w:rFonts w:ascii="Times New Roman" w:hAnsi="Times New Roman"/>
          <w:b/>
          <w:bCs/>
          <w:sz w:val="24"/>
          <w:szCs w:val="24"/>
        </w:rPr>
        <w:t>ОРГАНИЗАЦИЯ  ПСИХОЛОГО-ПЕДАГОГИЧЕСКОГО СОПРОВОЖДЕНИЯ В ОБРАЗОВАНИИ</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8149AE"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44.03.02 Психолого-педагогическое образование</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B1373D" w:rsidRDefault="003A6A95" w:rsidP="00FD10DD">
      <w:pPr>
        <w:spacing w:line="288" w:lineRule="auto"/>
        <w:ind w:firstLine="567"/>
        <w:jc w:val="center"/>
        <w:rPr>
          <w:rFonts w:ascii="Times New Roman" w:hAnsi="Times New Roman"/>
          <w:b/>
          <w:sz w:val="24"/>
          <w:szCs w:val="24"/>
        </w:rPr>
      </w:pPr>
      <w:r w:rsidRPr="00B1373D">
        <w:rPr>
          <w:rFonts w:ascii="Times New Roman" w:hAnsi="Times New Roman"/>
          <w:b/>
          <w:sz w:val="24"/>
          <w:szCs w:val="24"/>
        </w:rPr>
        <w:t>«</w:t>
      </w:r>
      <w:r w:rsidR="00B1373D" w:rsidRPr="00B1373D">
        <w:rPr>
          <w:rFonts w:ascii="Times New Roman" w:hAnsi="Times New Roman"/>
          <w:b/>
          <w:sz w:val="24"/>
          <w:szCs w:val="24"/>
        </w:rPr>
        <w:t>«Психология и педагогика специального и инклюзивного образования</w:t>
      </w:r>
      <w:r w:rsidRPr="00B1373D">
        <w:rPr>
          <w:rFonts w:ascii="Times New Roman" w:hAnsi="Times New Roman"/>
          <w:b/>
          <w:sz w:val="24"/>
          <w:szCs w:val="24"/>
        </w:rPr>
        <w:t>»</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9D2922">
        <w:rPr>
          <w:rFonts w:ascii="Times New Roman" w:hAnsi="Times New Roman"/>
          <w:sz w:val="24"/>
          <w:szCs w:val="24"/>
        </w:rPr>
        <w:t>2</w:t>
      </w:r>
      <w:r w:rsidR="002D7E52">
        <w:rPr>
          <w:rFonts w:ascii="Times New Roman" w:hAnsi="Times New Roman"/>
          <w:sz w:val="24"/>
          <w:szCs w:val="24"/>
        </w:rPr>
        <w:t>3</w:t>
      </w:r>
    </w:p>
    <w:p w:rsidR="003A6A95" w:rsidRPr="009D2922"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 xml:space="preserve">п.н.   </w:t>
      </w:r>
      <w:r w:rsidR="00B1373D">
        <w:rPr>
          <w:rFonts w:ascii="Times New Roman" w:hAnsi="Times New Roman"/>
          <w:iCs/>
          <w:sz w:val="24"/>
          <w:szCs w:val="24"/>
        </w:rPr>
        <w:t>Т.С. Котлярова</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Протокол от  </w:t>
      </w:r>
      <w:r w:rsidR="009D2922">
        <w:rPr>
          <w:rFonts w:ascii="Times New Roman" w:hAnsi="Times New Roman"/>
          <w:sz w:val="24"/>
          <w:szCs w:val="24"/>
        </w:rPr>
        <w:t>2</w:t>
      </w:r>
      <w:r w:rsidR="002D7E52">
        <w:rPr>
          <w:rFonts w:ascii="Times New Roman" w:hAnsi="Times New Roman"/>
          <w:sz w:val="24"/>
          <w:szCs w:val="24"/>
        </w:rPr>
        <w:t>4</w:t>
      </w:r>
      <w:r w:rsidRPr="00C12D58">
        <w:rPr>
          <w:rFonts w:ascii="Times New Roman" w:hAnsi="Times New Roman"/>
          <w:sz w:val="24"/>
          <w:szCs w:val="24"/>
        </w:rPr>
        <w:t>.0</w:t>
      </w:r>
      <w:r w:rsidR="009D2922">
        <w:rPr>
          <w:rFonts w:ascii="Times New Roman" w:hAnsi="Times New Roman"/>
          <w:sz w:val="24"/>
          <w:szCs w:val="24"/>
        </w:rPr>
        <w:t>3</w:t>
      </w:r>
      <w:r w:rsidRPr="00C12D58">
        <w:rPr>
          <w:rFonts w:ascii="Times New Roman" w:hAnsi="Times New Roman"/>
          <w:sz w:val="24"/>
          <w:szCs w:val="24"/>
        </w:rPr>
        <w:t>.20</w:t>
      </w:r>
      <w:r w:rsidR="002D7E52">
        <w:rPr>
          <w:rFonts w:ascii="Times New Roman" w:hAnsi="Times New Roman"/>
          <w:sz w:val="24"/>
          <w:szCs w:val="24"/>
        </w:rPr>
        <w:t>23</w:t>
      </w:r>
      <w:r w:rsidRPr="00C12D58">
        <w:rPr>
          <w:rFonts w:ascii="Times New Roman" w:hAnsi="Times New Roman"/>
          <w:sz w:val="24"/>
          <w:szCs w:val="24"/>
        </w:rPr>
        <w:t xml:space="preserve"> г.  № </w:t>
      </w:r>
      <w:r w:rsidR="009D2922">
        <w:rPr>
          <w:rFonts w:ascii="Times New Roman" w:hAnsi="Times New Roman"/>
          <w:sz w:val="24"/>
          <w:szCs w:val="24"/>
        </w:rPr>
        <w:t>8</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w:t>
      </w:r>
      <w:proofErr w:type="spellStart"/>
      <w:r w:rsidR="00C12D58" w:rsidRPr="00C12D58">
        <w:rPr>
          <w:rFonts w:ascii="Times New Roman" w:hAnsi="Times New Roman"/>
          <w:sz w:val="24"/>
          <w:szCs w:val="24"/>
        </w:rPr>
        <w:t>Лопанова</w:t>
      </w:r>
      <w:proofErr w:type="spellEnd"/>
      <w:r w:rsidR="00C12D58" w:rsidRPr="00C12D58">
        <w:rPr>
          <w:rFonts w:ascii="Times New Roman" w:hAnsi="Times New Roman"/>
          <w:sz w:val="24"/>
          <w:szCs w:val="24"/>
        </w:rPr>
        <w:t xml:space="preserve"> </w:t>
      </w:r>
    </w:p>
    <w:p w:rsidR="003A6A95" w:rsidRPr="00C12D58" w:rsidRDefault="003A6A95" w:rsidP="000C6E15">
      <w:pPr>
        <w:pStyle w:val="af2"/>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8149AE">
        <w:rPr>
          <w:rStyle w:val="fontstyle01"/>
          <w:sz w:val="24"/>
          <w:szCs w:val="24"/>
        </w:rPr>
        <w:t>учебной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8149AE">
        <w:rPr>
          <w:rStyle w:val="fontstyle01"/>
          <w:sz w:val="24"/>
          <w:szCs w:val="24"/>
        </w:rPr>
        <w:t>учебной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B1373D">
        <w:rPr>
          <w:rStyle w:val="fontstyle01"/>
          <w:sz w:val="24"/>
          <w:szCs w:val="24"/>
        </w:rPr>
        <w:t xml:space="preserve">учебной </w:t>
      </w:r>
      <w:r w:rsidR="008149AE">
        <w:rPr>
          <w:rStyle w:val="fontstyle01"/>
          <w:sz w:val="24"/>
          <w:szCs w:val="24"/>
        </w:rPr>
        <w:t xml:space="preserve">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B1373D">
        <w:rPr>
          <w:rStyle w:val="fontstyle01"/>
          <w:sz w:val="24"/>
          <w:szCs w:val="24"/>
        </w:rPr>
        <w:t xml:space="preserve">учебной </w:t>
      </w:r>
      <w:r w:rsidR="008149AE">
        <w:rPr>
          <w:rStyle w:val="fontstyle01"/>
          <w:sz w:val="24"/>
          <w:szCs w:val="24"/>
        </w:rPr>
        <w:t xml:space="preserve">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B1373D">
        <w:rPr>
          <w:rStyle w:val="fontstyle01"/>
          <w:sz w:val="24"/>
          <w:szCs w:val="24"/>
        </w:rPr>
        <w:t xml:space="preserve">учебной </w:t>
      </w:r>
      <w:r w:rsidR="008149AE">
        <w:rPr>
          <w:rStyle w:val="fontstyle01"/>
          <w:sz w:val="24"/>
          <w:szCs w:val="24"/>
        </w:rPr>
        <w:t xml:space="preserve">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proofErr w:type="gramStart"/>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B1373D">
        <w:rPr>
          <w:rStyle w:val="fontstyle01"/>
          <w:sz w:val="24"/>
          <w:szCs w:val="24"/>
        </w:rPr>
        <w:t xml:space="preserve">учебной </w:t>
      </w:r>
      <w:r w:rsidR="008149AE">
        <w:rPr>
          <w:rStyle w:val="fontstyle01"/>
          <w:sz w:val="24"/>
          <w:szCs w:val="24"/>
        </w:rPr>
        <w:t xml:space="preserve"> практики</w:t>
      </w:r>
      <w:proofErr w:type="gramEnd"/>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B1373D" w:rsidRDefault="00B1373D">
      <w:pPr>
        <w:spacing w:after="0" w:line="240" w:lineRule="auto"/>
        <w:rPr>
          <w:rFonts w:ascii="Times New Roman" w:hAnsi="Times New Roman"/>
          <w:sz w:val="24"/>
          <w:szCs w:val="24"/>
        </w:rPr>
      </w:pPr>
      <w:r>
        <w:rPr>
          <w:rFonts w:ascii="Times New Roman" w:hAnsi="Times New Roman"/>
          <w:sz w:val="24"/>
          <w:szCs w:val="24"/>
        </w:rPr>
        <w:br w:type="page"/>
      </w: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t>1. Общие положения</w:t>
      </w:r>
    </w:p>
    <w:p w:rsidR="00C12D58" w:rsidRPr="008149AE" w:rsidRDefault="009D2922" w:rsidP="00C12D58">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w:t>
      </w:r>
      <w:r w:rsidR="00B1373D">
        <w:rPr>
          <w:rFonts w:ascii="Times New Roman" w:hAnsi="Times New Roman"/>
          <w:sz w:val="24"/>
          <w:szCs w:val="24"/>
        </w:rPr>
        <w:t xml:space="preserve">учебной </w:t>
      </w:r>
      <w:r>
        <w:rPr>
          <w:rFonts w:ascii="Times New Roman" w:hAnsi="Times New Roman"/>
          <w:sz w:val="24"/>
          <w:szCs w:val="24"/>
        </w:rPr>
        <w:t xml:space="preserve"> практики </w:t>
      </w:r>
      <w:r w:rsidR="00B1373D">
        <w:rPr>
          <w:rFonts w:ascii="Times New Roman" w:hAnsi="Times New Roman"/>
          <w:sz w:val="24"/>
          <w:szCs w:val="24"/>
        </w:rPr>
        <w:t xml:space="preserve">«Организация психолого-педагогического сопровождения» </w:t>
      </w:r>
      <w:r w:rsidR="00C12D58" w:rsidRPr="008149AE">
        <w:rPr>
          <w:rFonts w:ascii="Times New Roman" w:hAnsi="Times New Roman"/>
          <w:sz w:val="24"/>
          <w:szCs w:val="24"/>
        </w:rPr>
        <w:t xml:space="preserve">(далее – </w:t>
      </w:r>
      <w:r w:rsidR="001764C2">
        <w:rPr>
          <w:rFonts w:ascii="Times New Roman" w:hAnsi="Times New Roman"/>
          <w:sz w:val="24"/>
          <w:szCs w:val="24"/>
        </w:rPr>
        <w:t xml:space="preserve">учебная </w:t>
      </w:r>
      <w:r w:rsidR="00C12D58" w:rsidRPr="008149AE">
        <w:rPr>
          <w:rFonts w:ascii="Times New Roman" w:hAnsi="Times New Roman"/>
          <w:sz w:val="24"/>
          <w:szCs w:val="24"/>
        </w:rPr>
        <w:t xml:space="preserve"> практика, практика) </w:t>
      </w:r>
      <w:r w:rsidR="00C12D58" w:rsidRPr="008149AE">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8149AE">
        <w:rPr>
          <w:rFonts w:ascii="Times New Roman" w:hAnsi="Times New Roman"/>
          <w:sz w:val="24"/>
          <w:szCs w:val="24"/>
        </w:rPr>
        <w:t>пункт 22 статьи 2</w:t>
      </w:r>
      <w:r w:rsidR="00C12D58" w:rsidRPr="008149AE">
        <w:rPr>
          <w:rFonts w:ascii="Times New Roman" w:hAnsi="Times New Roman"/>
          <w:color w:val="0000FF"/>
          <w:sz w:val="24"/>
          <w:szCs w:val="24"/>
        </w:rPr>
        <w:t xml:space="preserve"> </w:t>
      </w:r>
      <w:r w:rsidR="00C12D58" w:rsidRPr="008149AE">
        <w:rPr>
          <w:rFonts w:ascii="Times New Roman" w:hAnsi="Times New Roman"/>
          <w:color w:val="000000"/>
          <w:sz w:val="24"/>
          <w:szCs w:val="24"/>
        </w:rPr>
        <w:t xml:space="preserve">Федерального закона N 273-ФЗ), является </w:t>
      </w:r>
      <w:r w:rsidR="00C12D58" w:rsidRPr="008149AE">
        <w:rPr>
          <w:rFonts w:ascii="Times New Roman" w:hAnsi="Times New Roman"/>
          <w:i/>
          <w:color w:val="000000"/>
          <w:sz w:val="24"/>
          <w:szCs w:val="24"/>
        </w:rPr>
        <w:t xml:space="preserve">обязательным </w:t>
      </w:r>
      <w:r w:rsidR="00C12D58" w:rsidRPr="008149AE">
        <w:rPr>
          <w:rFonts w:ascii="Times New Roman" w:hAnsi="Times New Roman"/>
          <w:color w:val="000000"/>
          <w:sz w:val="24"/>
          <w:szCs w:val="24"/>
        </w:rPr>
        <w:t>разделом ОПОП ВО по направлению подготовки</w:t>
      </w:r>
      <w:r w:rsidR="008149AE" w:rsidRPr="008149AE">
        <w:rPr>
          <w:rFonts w:ascii="Times New Roman" w:hAnsi="Times New Roman"/>
          <w:color w:val="000000"/>
          <w:sz w:val="24"/>
          <w:szCs w:val="24"/>
        </w:rPr>
        <w:t xml:space="preserve"> 44.03.02 Психолого-педагогическое образование</w:t>
      </w:r>
      <w:r w:rsidR="00C12D58" w:rsidRPr="008149AE">
        <w:rPr>
          <w:rFonts w:ascii="Times New Roman" w:hAnsi="Times New Roman"/>
          <w:sz w:val="24"/>
          <w:szCs w:val="24"/>
        </w:rPr>
        <w:t xml:space="preserve"> направленность (профиль) подготовки «</w:t>
      </w:r>
      <w:r w:rsidR="000E6C0B">
        <w:rPr>
          <w:rFonts w:ascii="Times New Roman" w:hAnsi="Times New Roman"/>
          <w:sz w:val="24"/>
          <w:szCs w:val="24"/>
        </w:rPr>
        <w:t>Психология и педагогика специального и инклюзивного образования</w:t>
      </w:r>
      <w:r w:rsidR="00C12D58" w:rsidRPr="008149AE">
        <w:rPr>
          <w:rFonts w:ascii="Times New Roman" w:hAnsi="Times New Roman"/>
          <w:sz w:val="24"/>
          <w:szCs w:val="24"/>
        </w:rPr>
        <w:t>»</w:t>
      </w:r>
      <w:r w:rsidR="00C12D58" w:rsidRPr="008149AE">
        <w:rPr>
          <w:rFonts w:ascii="Times New Roman" w:hAnsi="Times New Roman"/>
          <w:color w:val="000000"/>
          <w:sz w:val="24"/>
          <w:szCs w:val="24"/>
        </w:rPr>
        <w:t xml:space="preserve">, </w:t>
      </w:r>
      <w:r w:rsidR="00C12D58" w:rsidRPr="008149AE">
        <w:rPr>
          <w:rFonts w:ascii="Times New Roman" w:hAnsi="Times New Roman"/>
          <w:sz w:val="24"/>
          <w:szCs w:val="24"/>
        </w:rPr>
        <w:t xml:space="preserve">проводится в соответствии с ФГОС </w:t>
      </w:r>
      <w:proofErr w:type="gramStart"/>
      <w:r w:rsidR="00C12D58" w:rsidRPr="008149AE">
        <w:rPr>
          <w:rFonts w:ascii="Times New Roman" w:hAnsi="Times New Roman"/>
          <w:sz w:val="24"/>
          <w:szCs w:val="24"/>
        </w:rPr>
        <w:t>ВО</w:t>
      </w:r>
      <w:proofErr w:type="gramEnd"/>
      <w:r w:rsidR="00C12D58" w:rsidRPr="008149AE">
        <w:rPr>
          <w:rFonts w:ascii="Times New Roman" w:hAnsi="Times New Roman"/>
          <w:sz w:val="24"/>
          <w:szCs w:val="24"/>
        </w:rPr>
        <w:t xml:space="preserve">, графиком учебного процесса, учебным планом. </w:t>
      </w:r>
      <w:r w:rsidR="008149AE" w:rsidRPr="008149AE">
        <w:rPr>
          <w:rFonts w:ascii="Times New Roman" w:hAnsi="Times New Roman"/>
          <w:sz w:val="24"/>
          <w:szCs w:val="24"/>
        </w:rPr>
        <w:t>Учебная  практика</w:t>
      </w:r>
      <w:r w:rsidR="008149AE">
        <w:rPr>
          <w:rFonts w:ascii="Times New Roman" w:hAnsi="Times New Roman"/>
          <w:sz w:val="24"/>
          <w:szCs w:val="24"/>
        </w:rPr>
        <w:t xml:space="preserve"> </w:t>
      </w:r>
      <w:r w:rsidR="000E6C0B">
        <w:rPr>
          <w:rFonts w:ascii="Times New Roman" w:hAnsi="Times New Roman"/>
          <w:color w:val="000000"/>
          <w:sz w:val="24"/>
          <w:szCs w:val="24"/>
        </w:rPr>
        <w:t>Б</w:t>
      </w:r>
      <w:proofErr w:type="gramStart"/>
      <w:r w:rsidR="000E6C0B">
        <w:rPr>
          <w:rFonts w:ascii="Times New Roman" w:hAnsi="Times New Roman"/>
          <w:color w:val="000000"/>
          <w:sz w:val="24"/>
          <w:szCs w:val="24"/>
        </w:rPr>
        <w:t>2</w:t>
      </w:r>
      <w:proofErr w:type="gramEnd"/>
      <w:r w:rsidR="000E6C0B">
        <w:rPr>
          <w:rFonts w:ascii="Times New Roman" w:hAnsi="Times New Roman"/>
          <w:color w:val="000000"/>
          <w:sz w:val="24"/>
          <w:szCs w:val="24"/>
        </w:rPr>
        <w:t xml:space="preserve">.В.01 (У) Организация психолого-педагогического сопровождения в образовании </w:t>
      </w:r>
      <w:r w:rsidR="00C12D58" w:rsidRPr="008149AE">
        <w:rPr>
          <w:rFonts w:ascii="Times New Roman" w:hAnsi="Times New Roman"/>
          <w:color w:val="000000"/>
          <w:sz w:val="24"/>
          <w:szCs w:val="24"/>
        </w:rPr>
        <w:t xml:space="preserve"> относится к Блоку 2 «Практики» учебного плана. </w:t>
      </w:r>
    </w:p>
    <w:p w:rsidR="00C12D58" w:rsidRPr="00BB73A8" w:rsidRDefault="00C12D58" w:rsidP="00C12D58">
      <w:pPr>
        <w:pStyle w:val="ac"/>
        <w:shd w:val="clear" w:color="auto" w:fill="FFFFFF"/>
        <w:spacing w:before="0" w:beforeAutospacing="0" w:after="0" w:afterAutospacing="0"/>
        <w:ind w:firstLine="567"/>
        <w:contextualSpacing/>
        <w:jc w:val="both"/>
        <w:rPr>
          <w:color w:val="000000" w:themeColor="text1"/>
        </w:rPr>
      </w:pPr>
      <w:r w:rsidRPr="008149AE">
        <w:rPr>
          <w:color w:val="000000"/>
        </w:rPr>
        <w:t>Раздел образовательной программы «Практика»</w:t>
      </w:r>
      <w:r w:rsidRPr="008149AE">
        <w:t xml:space="preserve"> </w:t>
      </w:r>
      <w:r w:rsidRPr="008149AE">
        <w:rPr>
          <w:color w:val="000000"/>
        </w:rPr>
        <w:t xml:space="preserve">реализуется в рамках   осуществления практической подготовки обучающихся. </w:t>
      </w:r>
      <w:proofErr w:type="gramStart"/>
      <w:r w:rsidRPr="008149AE">
        <w:rPr>
          <w:color w:val="000000" w:themeColor="text1"/>
        </w:rPr>
        <w:t>Практическая подготовка</w:t>
      </w:r>
      <w:r w:rsidRPr="00BB73A8">
        <w:rPr>
          <w:color w:val="000000" w:themeColor="text1"/>
        </w:rPr>
        <w:t xml:space="preserve">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0E6C0B">
        <w:t>Психология и педагогика специального и инклюзивного образования</w:t>
      </w:r>
      <w:r w:rsidRPr="00BB73A8">
        <w:rPr>
          <w:color w:val="000000"/>
        </w:rPr>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roofErr w:type="gramEnd"/>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 xml:space="preserve">в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C12D58" w:rsidRPr="00BB73A8" w:rsidRDefault="00C12D58" w:rsidP="006F7876">
      <w:pPr>
        <w:pStyle w:val="ac"/>
        <w:numPr>
          <w:ilvl w:val="0"/>
          <w:numId w:val="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6F7876">
      <w:pPr>
        <w:pStyle w:val="ac"/>
        <w:numPr>
          <w:ilvl w:val="0"/>
          <w:numId w:val="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6F7876">
      <w:pPr>
        <w:pStyle w:val="ac"/>
        <w:numPr>
          <w:ilvl w:val="0"/>
          <w:numId w:val="5"/>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6F7876">
      <w:pPr>
        <w:pStyle w:val="2"/>
        <w:numPr>
          <w:ilvl w:val="0"/>
          <w:numId w:val="5"/>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954718">
        <w:rPr>
          <w:rFonts w:ascii="Times New Roman" w:hAnsi="Times New Roman"/>
          <w:b w:val="0"/>
          <w:color w:val="auto"/>
          <w:sz w:val="24"/>
          <w:szCs w:val="24"/>
        </w:rPr>
        <w:t>ВО</w:t>
      </w:r>
      <w:proofErr w:type="gramEnd"/>
      <w:r w:rsidRPr="00954718">
        <w:rPr>
          <w:rFonts w:ascii="Times New Roman" w:hAnsi="Times New Roman"/>
          <w:b w:val="0"/>
          <w:color w:val="auto"/>
          <w:sz w:val="24"/>
          <w:szCs w:val="24"/>
        </w:rPr>
        <w:t xml:space="preserve"> «Омская гуманитарная академия»</w:t>
      </w:r>
      <w:r w:rsidRPr="009D2922">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w:t>
      </w:r>
      <w:proofErr w:type="spellStart"/>
      <w:r w:rsidRPr="00954718">
        <w:rPr>
          <w:rFonts w:ascii="Times New Roman" w:hAnsi="Times New Roman"/>
          <w:b w:val="0"/>
          <w:color w:val="auto"/>
          <w:sz w:val="24"/>
          <w:szCs w:val="24"/>
        </w:rPr>
        <w:t>пр.№</w:t>
      </w:r>
      <w:proofErr w:type="spellEnd"/>
      <w:r w:rsidRPr="00954718">
        <w:rPr>
          <w:rFonts w:ascii="Times New Roman" w:hAnsi="Times New Roman"/>
          <w:b w:val="0"/>
          <w:color w:val="auto"/>
          <w:sz w:val="24"/>
          <w:szCs w:val="24"/>
        </w:rPr>
        <w:t xml:space="preserve"> 122 от 28.09.2020 г).  </w:t>
      </w:r>
    </w:p>
    <w:p w:rsidR="00C12D58" w:rsidRPr="00C12D58"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proofErr w:type="gramStart"/>
      <w:r w:rsidRPr="00C12D58">
        <w:rPr>
          <w:rFonts w:ascii="Times New Roman" w:hAnsi="Times New Roman"/>
          <w:color w:val="000000"/>
          <w:sz w:val="24"/>
          <w:szCs w:val="24"/>
        </w:rPr>
        <w:t xml:space="preserve">Реализуется на </w:t>
      </w:r>
      <w:r w:rsidR="00DD5042">
        <w:rPr>
          <w:rFonts w:ascii="Times New Roman" w:hAnsi="Times New Roman"/>
          <w:color w:val="000000"/>
          <w:sz w:val="24"/>
          <w:szCs w:val="24"/>
        </w:rPr>
        <w:t>3</w:t>
      </w:r>
      <w:r w:rsidRPr="00C12D58">
        <w:rPr>
          <w:rFonts w:ascii="Times New Roman" w:hAnsi="Times New Roman"/>
          <w:color w:val="000000"/>
          <w:sz w:val="24"/>
          <w:szCs w:val="24"/>
        </w:rPr>
        <w:t xml:space="preserve"> курсе в </w:t>
      </w:r>
      <w:r w:rsidR="000E6C0B">
        <w:rPr>
          <w:rFonts w:ascii="Times New Roman" w:hAnsi="Times New Roman"/>
          <w:color w:val="000000"/>
          <w:sz w:val="24"/>
          <w:szCs w:val="24"/>
        </w:rPr>
        <w:t>6</w:t>
      </w:r>
      <w:r w:rsidR="00DD5042">
        <w:rPr>
          <w:rFonts w:ascii="Times New Roman" w:hAnsi="Times New Roman"/>
          <w:color w:val="000000"/>
          <w:sz w:val="24"/>
          <w:szCs w:val="24"/>
        </w:rPr>
        <w:t xml:space="preserve"> семестре</w:t>
      </w:r>
      <w:r w:rsidR="000E6C0B">
        <w:rPr>
          <w:rFonts w:ascii="Times New Roman" w:hAnsi="Times New Roman"/>
          <w:color w:val="000000"/>
          <w:sz w:val="24"/>
          <w:szCs w:val="24"/>
        </w:rPr>
        <w:t xml:space="preserve"> на очной форме обучения, в 5 семестре – на заочной.</w:t>
      </w:r>
      <w:r w:rsidRPr="00C12D58">
        <w:rPr>
          <w:rFonts w:ascii="Times New Roman" w:hAnsi="Times New Roman"/>
          <w:color w:val="000000"/>
          <w:sz w:val="24"/>
          <w:szCs w:val="24"/>
        </w:rPr>
        <w:t>.</w:t>
      </w:r>
      <w:proofErr w:type="gramEnd"/>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sidR="000E6C0B">
        <w:rPr>
          <w:rFonts w:ascii="Times New Roman" w:hAnsi="Times New Roman"/>
          <w:color w:val="000000"/>
          <w:sz w:val="24"/>
          <w:szCs w:val="24"/>
        </w:rPr>
        <w:t>6</w:t>
      </w:r>
      <w:r w:rsidRPr="00C12D58">
        <w:rPr>
          <w:rFonts w:ascii="Times New Roman" w:hAnsi="Times New Roman"/>
          <w:color w:val="000000"/>
          <w:sz w:val="24"/>
          <w:szCs w:val="24"/>
        </w:rPr>
        <w:t xml:space="preserve"> </w:t>
      </w:r>
      <w:proofErr w:type="spellStart"/>
      <w:r w:rsidRPr="00C12D58">
        <w:rPr>
          <w:rFonts w:ascii="Times New Roman" w:hAnsi="Times New Roman"/>
          <w:color w:val="000000"/>
          <w:sz w:val="24"/>
          <w:szCs w:val="24"/>
        </w:rPr>
        <w:t>з.е</w:t>
      </w:r>
      <w:proofErr w:type="spellEnd"/>
      <w:r w:rsidRPr="00C12D58">
        <w:rPr>
          <w:rFonts w:ascii="Times New Roman" w:hAnsi="Times New Roman"/>
          <w:color w:val="000000"/>
          <w:sz w:val="24"/>
          <w:szCs w:val="24"/>
        </w:rPr>
        <w:t xml:space="preserve">., </w:t>
      </w:r>
      <w:r w:rsidR="000E6C0B">
        <w:rPr>
          <w:rFonts w:ascii="Times New Roman" w:hAnsi="Times New Roman"/>
          <w:color w:val="000000"/>
          <w:sz w:val="24"/>
          <w:szCs w:val="24"/>
        </w:rPr>
        <w:t>216</w:t>
      </w:r>
      <w:r w:rsidRPr="00C12D58">
        <w:rPr>
          <w:rFonts w:ascii="Times New Roman" w:hAnsi="Times New Roman"/>
          <w:color w:val="000000"/>
          <w:sz w:val="24"/>
          <w:szCs w:val="24"/>
        </w:rPr>
        <w:t xml:space="preserve"> ч.</w:t>
      </w:r>
      <w:r w:rsidR="000E6C0B">
        <w:rPr>
          <w:rFonts w:ascii="Times New Roman" w:hAnsi="Times New Roman"/>
          <w:color w:val="000000"/>
          <w:sz w:val="24"/>
          <w:szCs w:val="24"/>
        </w:rPr>
        <w:t xml:space="preserve">, 4 недели. </w:t>
      </w:r>
      <w:r w:rsidRPr="00C12D58">
        <w:rPr>
          <w:rFonts w:ascii="Times New Roman" w:hAnsi="Times New Roman"/>
          <w:color w:val="000000"/>
          <w:sz w:val="24"/>
          <w:szCs w:val="24"/>
        </w:rPr>
        <w:t xml:space="preserve"> </w:t>
      </w: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Цели и задачи</w:t>
      </w:r>
      <w:r w:rsidR="009D2922">
        <w:rPr>
          <w:rFonts w:ascii="Times New Roman" w:hAnsi="Times New Roman"/>
          <w:b/>
          <w:color w:val="000000"/>
          <w:sz w:val="24"/>
          <w:szCs w:val="24"/>
        </w:rPr>
        <w:t xml:space="preserve"> практической подготовки в форме </w:t>
      </w:r>
      <w:r w:rsidRPr="00C12D58">
        <w:rPr>
          <w:rFonts w:ascii="Times New Roman" w:hAnsi="Times New Roman"/>
          <w:b/>
          <w:color w:val="000000"/>
          <w:sz w:val="24"/>
          <w:szCs w:val="24"/>
        </w:rPr>
        <w:t xml:space="preserve"> </w:t>
      </w:r>
      <w:r w:rsidR="00B1373D">
        <w:rPr>
          <w:rFonts w:ascii="Times New Roman" w:hAnsi="Times New Roman"/>
          <w:b/>
          <w:color w:val="000000"/>
          <w:sz w:val="24"/>
        </w:rPr>
        <w:t xml:space="preserve">учебной </w:t>
      </w:r>
      <w:r w:rsidR="00DD5042">
        <w:rPr>
          <w:rFonts w:ascii="Times New Roman" w:hAnsi="Times New Roman"/>
          <w:b/>
          <w:color w:val="000000"/>
          <w:sz w:val="24"/>
        </w:rPr>
        <w:t xml:space="preserve"> практики</w:t>
      </w:r>
    </w:p>
    <w:p w:rsidR="000E6C0B" w:rsidRDefault="008149AE" w:rsidP="000E6C0B">
      <w:pPr>
        <w:tabs>
          <w:tab w:val="left" w:pos="993"/>
        </w:tabs>
        <w:spacing w:after="0" w:line="240" w:lineRule="auto"/>
        <w:ind w:firstLine="709"/>
        <w:contextualSpacing/>
        <w:jc w:val="both"/>
        <w:rPr>
          <w:rFonts w:ascii="Times New Roman" w:hAnsi="Times New Roman"/>
          <w:sz w:val="24"/>
          <w:szCs w:val="24"/>
        </w:rPr>
      </w:pPr>
      <w:r w:rsidRPr="000E6C0B">
        <w:rPr>
          <w:rFonts w:ascii="Times New Roman" w:hAnsi="Times New Roman"/>
          <w:sz w:val="24"/>
          <w:szCs w:val="24"/>
        </w:rPr>
        <w:t>Учебная практика</w:t>
      </w:r>
      <w:r w:rsidR="00DD5042" w:rsidRPr="000E6C0B">
        <w:rPr>
          <w:rFonts w:ascii="Times New Roman" w:hAnsi="Times New Roman"/>
          <w:sz w:val="24"/>
          <w:szCs w:val="24"/>
        </w:rPr>
        <w:t xml:space="preserve"> </w:t>
      </w:r>
      <w:r w:rsidR="000E6C0B" w:rsidRPr="000E6C0B">
        <w:rPr>
          <w:rFonts w:ascii="Times New Roman" w:hAnsi="Times New Roman"/>
          <w:sz w:val="24"/>
          <w:szCs w:val="24"/>
        </w:rPr>
        <w:t xml:space="preserve">Б2.В.01 (У) </w:t>
      </w:r>
      <w:r w:rsidR="003A6A95" w:rsidRPr="000E6C0B">
        <w:rPr>
          <w:rFonts w:ascii="Times New Roman" w:hAnsi="Times New Roman"/>
          <w:sz w:val="24"/>
          <w:szCs w:val="24"/>
        </w:rPr>
        <w:t>обучающихся</w:t>
      </w:r>
      <w:r w:rsidR="000E6C0B" w:rsidRPr="000E6C0B">
        <w:rPr>
          <w:rFonts w:ascii="Times New Roman" w:hAnsi="Times New Roman"/>
          <w:sz w:val="24"/>
          <w:szCs w:val="24"/>
        </w:rPr>
        <w:t xml:space="preserve"> </w:t>
      </w:r>
      <w:r w:rsidR="003A6A95" w:rsidRPr="000E6C0B">
        <w:rPr>
          <w:rFonts w:ascii="Times New Roman" w:hAnsi="Times New Roman"/>
          <w:sz w:val="24"/>
          <w:szCs w:val="24"/>
        </w:rPr>
        <w:t xml:space="preserve"> по программе бакалавриата направления подготовки</w:t>
      </w:r>
      <w:r w:rsidRPr="000E6C0B">
        <w:rPr>
          <w:rFonts w:ascii="Times New Roman" w:hAnsi="Times New Roman"/>
          <w:sz w:val="24"/>
          <w:szCs w:val="24"/>
        </w:rPr>
        <w:t xml:space="preserve"> 44.03.02 Психолого-педагогическое образование</w:t>
      </w:r>
      <w:r w:rsidR="003A6A95" w:rsidRPr="000E6C0B">
        <w:rPr>
          <w:rFonts w:ascii="Times New Roman" w:hAnsi="Times New Roman"/>
          <w:sz w:val="24"/>
          <w:szCs w:val="24"/>
        </w:rPr>
        <w:t xml:space="preserve"> направленность (профиль) подготовки «</w:t>
      </w:r>
      <w:r w:rsidR="000E6C0B" w:rsidRPr="000E6C0B">
        <w:rPr>
          <w:rFonts w:ascii="Times New Roman" w:hAnsi="Times New Roman"/>
          <w:sz w:val="24"/>
          <w:szCs w:val="24"/>
        </w:rPr>
        <w:t>Психология и педагогика специального и инклюзивного образования</w:t>
      </w:r>
      <w:r w:rsidR="003A6A95" w:rsidRPr="000E6C0B">
        <w:rPr>
          <w:rFonts w:ascii="Times New Roman" w:hAnsi="Times New Roman"/>
          <w:sz w:val="24"/>
          <w:szCs w:val="24"/>
        </w:rPr>
        <w:t xml:space="preserve">» проводится в соответствии с ФГОС </w:t>
      </w:r>
      <w:proofErr w:type="gramStart"/>
      <w:r w:rsidR="003A6A95" w:rsidRPr="000E6C0B">
        <w:rPr>
          <w:rFonts w:ascii="Times New Roman" w:hAnsi="Times New Roman"/>
          <w:sz w:val="24"/>
          <w:szCs w:val="24"/>
        </w:rPr>
        <w:t>ВО</w:t>
      </w:r>
      <w:proofErr w:type="gramEnd"/>
      <w:r w:rsidR="003A6A95" w:rsidRPr="000E6C0B">
        <w:rPr>
          <w:rFonts w:ascii="Times New Roman" w:hAnsi="Times New Roman"/>
          <w:sz w:val="24"/>
          <w:szCs w:val="24"/>
        </w:rPr>
        <w:t xml:space="preserve">, графиком учебного процесса, учебным планом.   </w:t>
      </w:r>
      <w:r w:rsidR="00DD5042" w:rsidRPr="000E6C0B">
        <w:rPr>
          <w:rFonts w:ascii="Times New Roman" w:hAnsi="Times New Roman"/>
          <w:sz w:val="24"/>
          <w:szCs w:val="24"/>
        </w:rPr>
        <w:t xml:space="preserve">Учебная практика позволяет закрепить знания, полученные на аудиторных занятиях, приобрести первичные профессиональные умения. </w:t>
      </w:r>
      <w:r w:rsidR="000E6C0B" w:rsidRPr="000E6C0B">
        <w:rPr>
          <w:rFonts w:ascii="Times New Roman" w:hAnsi="Times New Roman"/>
          <w:sz w:val="24"/>
          <w:szCs w:val="24"/>
        </w:rPr>
        <w:t>Учебная практика направлена на расширени</w:t>
      </w:r>
      <w:r w:rsidR="000E6C0B">
        <w:rPr>
          <w:rFonts w:ascii="Times New Roman" w:hAnsi="Times New Roman"/>
          <w:sz w:val="24"/>
          <w:szCs w:val="24"/>
        </w:rPr>
        <w:t>е</w:t>
      </w:r>
      <w:r w:rsidR="000E6C0B" w:rsidRPr="000E6C0B">
        <w:rPr>
          <w:rFonts w:ascii="Times New Roman" w:hAnsi="Times New Roman"/>
          <w:sz w:val="24"/>
          <w:szCs w:val="24"/>
        </w:rPr>
        <w:t xml:space="preserve"> профессиональных навыков и приобретение опыта</w:t>
      </w:r>
      <w:r w:rsidR="000E6C0B">
        <w:rPr>
          <w:rFonts w:ascii="Times New Roman" w:hAnsi="Times New Roman"/>
          <w:sz w:val="24"/>
          <w:szCs w:val="24"/>
        </w:rPr>
        <w:t>,</w:t>
      </w:r>
      <w:r w:rsidR="000E6C0B" w:rsidRPr="000E6C0B">
        <w:rPr>
          <w:rFonts w:ascii="Times New Roman" w:hAnsi="Times New Roman"/>
          <w:sz w:val="24"/>
          <w:szCs w:val="24"/>
        </w:rPr>
        <w:t xml:space="preserve"> необходимого для формирования </w:t>
      </w:r>
      <w:proofErr w:type="spellStart"/>
      <w:r w:rsidR="000E6C0B" w:rsidRPr="000E6C0B">
        <w:rPr>
          <w:rFonts w:ascii="Times New Roman" w:hAnsi="Times New Roman"/>
          <w:sz w:val="24"/>
          <w:szCs w:val="24"/>
        </w:rPr>
        <w:t>общепрофессиональных</w:t>
      </w:r>
      <w:proofErr w:type="spellEnd"/>
      <w:r w:rsidR="000E6C0B" w:rsidRPr="000E6C0B">
        <w:rPr>
          <w:rFonts w:ascii="Times New Roman" w:hAnsi="Times New Roman"/>
          <w:sz w:val="24"/>
          <w:szCs w:val="24"/>
        </w:rPr>
        <w:t xml:space="preserve"> и профессиональных компетенций деятельности педагога-психолога.</w:t>
      </w:r>
    </w:p>
    <w:p w:rsidR="000A5319" w:rsidRPr="000E6C0B" w:rsidRDefault="000A5319" w:rsidP="000E6C0B">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Практика носит теоретический характер и предполагает работу с методической литературой и нормативной документацией. </w:t>
      </w:r>
    </w:p>
    <w:p w:rsidR="001764C2" w:rsidRPr="000E6C0B" w:rsidRDefault="001764C2" w:rsidP="000E6C0B">
      <w:pPr>
        <w:pStyle w:val="ac"/>
        <w:spacing w:before="0" w:beforeAutospacing="0" w:after="0" w:afterAutospacing="0"/>
        <w:ind w:firstLine="540"/>
        <w:contextualSpacing/>
        <w:jc w:val="both"/>
        <w:rPr>
          <w:i/>
          <w:iCs/>
        </w:rPr>
      </w:pPr>
      <w:r w:rsidRPr="000E6C0B">
        <w:rPr>
          <w:i/>
          <w:iCs/>
        </w:rPr>
        <w:t xml:space="preserve">Цель </w:t>
      </w:r>
      <w:r w:rsidR="00B1373D" w:rsidRPr="000E6C0B">
        <w:rPr>
          <w:i/>
          <w:iCs/>
        </w:rPr>
        <w:t xml:space="preserve">учебной </w:t>
      </w:r>
      <w:r w:rsidRPr="000E6C0B">
        <w:rPr>
          <w:i/>
          <w:iCs/>
        </w:rPr>
        <w:t xml:space="preserve"> </w:t>
      </w:r>
      <w:r w:rsidRPr="000E6C0B">
        <w:rPr>
          <w:bCs/>
          <w:i/>
        </w:rPr>
        <w:t xml:space="preserve">  практики</w:t>
      </w:r>
      <w:r w:rsidRPr="000E6C0B">
        <w:rPr>
          <w:i/>
          <w:iCs/>
        </w:rPr>
        <w:t>:</w:t>
      </w:r>
    </w:p>
    <w:p w:rsidR="001764C2" w:rsidRPr="000E6C0B" w:rsidRDefault="000E6C0B" w:rsidP="001764C2">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Знакомство с деятельностью педагога-психолога по организации психолого-педагогического сопровождения в образовании</w:t>
      </w:r>
      <w:r w:rsidR="001764C2" w:rsidRPr="000E6C0B">
        <w:rPr>
          <w:rFonts w:ascii="Times New Roman" w:hAnsi="Times New Roman"/>
          <w:sz w:val="24"/>
          <w:szCs w:val="24"/>
        </w:rPr>
        <w:t>.</w:t>
      </w:r>
    </w:p>
    <w:p w:rsidR="001764C2" w:rsidRPr="001764C2" w:rsidRDefault="001764C2" w:rsidP="001764C2">
      <w:pPr>
        <w:tabs>
          <w:tab w:val="left" w:pos="993"/>
        </w:tabs>
        <w:spacing w:after="0" w:line="240" w:lineRule="auto"/>
        <w:ind w:firstLine="709"/>
        <w:contextualSpacing/>
        <w:jc w:val="both"/>
        <w:rPr>
          <w:rFonts w:ascii="Times New Roman" w:hAnsi="Times New Roman"/>
          <w:bCs/>
          <w:i/>
          <w:sz w:val="24"/>
          <w:szCs w:val="24"/>
        </w:rPr>
      </w:pPr>
      <w:r w:rsidRPr="001764C2">
        <w:rPr>
          <w:rFonts w:ascii="Times New Roman" w:hAnsi="Times New Roman"/>
          <w:bCs/>
          <w:i/>
          <w:sz w:val="24"/>
          <w:szCs w:val="24"/>
        </w:rPr>
        <w:t>К задачам практики относятся:</w:t>
      </w:r>
    </w:p>
    <w:p w:rsidR="001764C2" w:rsidRPr="001764C2" w:rsidRDefault="001764C2" w:rsidP="006F7876">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ознакомление студентов со структурой, функциями, содержанием деятельности организации, в которой студент проходит практику;</w:t>
      </w:r>
    </w:p>
    <w:p w:rsidR="001764C2" w:rsidRPr="001764C2" w:rsidRDefault="000A5319" w:rsidP="006F7876">
      <w:pPr>
        <w:numPr>
          <w:ilvl w:val="0"/>
          <w:numId w:val="14"/>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ознакомление с содержанием работы педагога-психолога по организации психолого-педагогического сопровождения</w:t>
      </w:r>
      <w:r w:rsidR="001764C2" w:rsidRPr="001764C2">
        <w:rPr>
          <w:rFonts w:ascii="Times New Roman" w:hAnsi="Times New Roman"/>
          <w:sz w:val="24"/>
          <w:szCs w:val="24"/>
        </w:rPr>
        <w:t>;</w:t>
      </w:r>
    </w:p>
    <w:p w:rsidR="001764C2" w:rsidRPr="001764C2" w:rsidRDefault="001764C2" w:rsidP="006F7876">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 xml:space="preserve">ознакомление  с  </w:t>
      </w:r>
      <w:r w:rsidR="000A5319">
        <w:rPr>
          <w:rFonts w:ascii="Times New Roman" w:hAnsi="Times New Roman"/>
          <w:sz w:val="24"/>
          <w:szCs w:val="24"/>
        </w:rPr>
        <w:t>компонентами и этапами программы психолого-педагогического сопровождения</w:t>
      </w:r>
      <w:r w:rsidRPr="001764C2">
        <w:rPr>
          <w:rFonts w:ascii="Times New Roman" w:hAnsi="Times New Roman"/>
          <w:sz w:val="24"/>
          <w:szCs w:val="24"/>
        </w:rPr>
        <w:t xml:space="preserve">; </w:t>
      </w:r>
    </w:p>
    <w:p w:rsidR="001764C2" w:rsidRPr="001764C2" w:rsidRDefault="001764C2" w:rsidP="006F7876">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подготовка отчета о результатах учебной практики.</w:t>
      </w:r>
    </w:p>
    <w:p w:rsidR="001764C2" w:rsidRDefault="001764C2" w:rsidP="00174540">
      <w:pPr>
        <w:pStyle w:val="60"/>
        <w:shd w:val="clear" w:color="auto" w:fill="auto"/>
        <w:tabs>
          <w:tab w:val="left" w:pos="1162"/>
        </w:tabs>
        <w:spacing w:line="240" w:lineRule="auto"/>
        <w:ind w:firstLine="709"/>
        <w:jc w:val="center"/>
      </w:pPr>
    </w:p>
    <w:p w:rsidR="001764C2" w:rsidRDefault="001764C2" w:rsidP="00174540">
      <w:pPr>
        <w:pStyle w:val="60"/>
        <w:shd w:val="clear" w:color="auto" w:fill="auto"/>
        <w:tabs>
          <w:tab w:val="left" w:pos="1162"/>
        </w:tabs>
        <w:spacing w:line="240" w:lineRule="auto"/>
        <w:ind w:firstLine="709"/>
        <w:jc w:val="center"/>
      </w:pPr>
    </w:p>
    <w:p w:rsidR="001764C2" w:rsidRDefault="001764C2" w:rsidP="00174540">
      <w:pPr>
        <w:pStyle w:val="60"/>
        <w:shd w:val="clear" w:color="auto" w:fill="auto"/>
        <w:tabs>
          <w:tab w:val="left" w:pos="1162"/>
        </w:tabs>
        <w:spacing w:line="240" w:lineRule="auto"/>
        <w:ind w:firstLine="709"/>
        <w:jc w:val="cente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9D2922">
        <w:rPr>
          <w:rFonts w:ascii="Times New Roman" w:hAnsi="Times New Roman"/>
          <w:b/>
          <w:color w:val="000000"/>
          <w:sz w:val="24"/>
          <w:szCs w:val="24"/>
        </w:rPr>
        <w:t xml:space="preserve">практической подготовки в форме </w:t>
      </w:r>
      <w:r w:rsidR="009D2922" w:rsidRPr="00C12D58">
        <w:rPr>
          <w:rFonts w:ascii="Times New Roman" w:hAnsi="Times New Roman"/>
          <w:b/>
          <w:color w:val="000000"/>
          <w:sz w:val="24"/>
          <w:szCs w:val="24"/>
        </w:rPr>
        <w:t xml:space="preserve"> </w:t>
      </w:r>
      <w:r w:rsidR="00B1373D">
        <w:rPr>
          <w:rFonts w:ascii="Times New Roman" w:hAnsi="Times New Roman"/>
          <w:b/>
          <w:color w:val="000000"/>
          <w:sz w:val="24"/>
        </w:rPr>
        <w:t xml:space="preserve">учебной </w:t>
      </w:r>
      <w:r w:rsidR="009D2922">
        <w:rPr>
          <w:rFonts w:ascii="Times New Roman" w:hAnsi="Times New Roman"/>
          <w:b/>
          <w:color w:val="000000"/>
          <w:sz w:val="24"/>
        </w:rPr>
        <w:t xml:space="preserve"> практики</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w:t>
      </w:r>
      <w:r w:rsidR="000A5319" w:rsidRPr="000A5319">
        <w:rPr>
          <w:rFonts w:ascii="Times New Roman" w:hAnsi="Times New Roman"/>
          <w:b/>
          <w:i/>
          <w:color w:val="FF0000"/>
          <w:sz w:val="24"/>
          <w:szCs w:val="24"/>
        </w:rPr>
        <w:t xml:space="preserve">ЧУОО </w:t>
      </w:r>
      <w:proofErr w:type="gramStart"/>
      <w:r w:rsidR="000A5319" w:rsidRPr="000A5319">
        <w:rPr>
          <w:rFonts w:ascii="Times New Roman" w:hAnsi="Times New Roman"/>
          <w:b/>
          <w:i/>
          <w:color w:val="FF0000"/>
          <w:sz w:val="24"/>
          <w:szCs w:val="24"/>
        </w:rPr>
        <w:t>ВО</w:t>
      </w:r>
      <w:proofErr w:type="gramEnd"/>
      <w:r w:rsidR="000A5319" w:rsidRPr="000A5319">
        <w:rPr>
          <w:rFonts w:ascii="Times New Roman" w:hAnsi="Times New Roman"/>
          <w:b/>
          <w:i/>
          <w:color w:val="FF0000"/>
          <w:sz w:val="24"/>
          <w:szCs w:val="24"/>
        </w:rPr>
        <w:t xml:space="preserve"> «Омская гуманитарная академия»</w:t>
      </w:r>
      <w:r w:rsidR="000A5319">
        <w:rPr>
          <w:rFonts w:ascii="Times New Roman" w:hAnsi="Times New Roman"/>
          <w:sz w:val="24"/>
          <w:szCs w:val="24"/>
        </w:rPr>
        <w:t xml:space="preserve">.  </w:t>
      </w:r>
      <w:r w:rsidRPr="00BB73A8">
        <w:rPr>
          <w:rFonts w:ascii="Times New Roman" w:hAnsi="Times New Roman"/>
          <w:sz w:val="24"/>
          <w:szCs w:val="24"/>
        </w:rPr>
        <w:t xml:space="preserve">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w:t>
      </w:r>
      <w:r w:rsidR="000A5319">
        <w:rPr>
          <w:rFonts w:ascii="Times New Roman" w:hAnsi="Times New Roman"/>
          <w:sz w:val="24"/>
          <w:szCs w:val="24"/>
        </w:rPr>
        <w:t>посещают библиотеку, обучающие интернет-сайты, изучают необходимую литературу.</w:t>
      </w:r>
      <w:proofErr w:type="gramStart"/>
      <w:r w:rsidR="000A5319">
        <w:rPr>
          <w:rFonts w:ascii="Times New Roman" w:hAnsi="Times New Roman"/>
          <w:sz w:val="24"/>
          <w:szCs w:val="24"/>
        </w:rPr>
        <w:t xml:space="preserve"> </w:t>
      </w:r>
      <w:r w:rsidRPr="00274D91">
        <w:rPr>
          <w:rFonts w:ascii="Times New Roman" w:hAnsi="Times New Roman"/>
          <w:sz w:val="24"/>
          <w:szCs w:val="24"/>
        </w:rPr>
        <w:t>.</w:t>
      </w:r>
      <w:proofErr w:type="gramEnd"/>
    </w:p>
    <w:p w:rsidR="00C12D58" w:rsidRPr="005B7975" w:rsidRDefault="00C12D58" w:rsidP="00C12D58">
      <w:pPr>
        <w:pStyle w:val="31"/>
        <w:shd w:val="clear" w:color="auto" w:fill="auto"/>
        <w:spacing w:after="0" w:line="240" w:lineRule="auto"/>
        <w:ind w:firstLine="709"/>
        <w:jc w:val="both"/>
        <w:rPr>
          <w:b/>
          <w:i/>
          <w:color w:val="C00000"/>
        </w:rPr>
      </w:pPr>
      <w:r w:rsidRPr="005B7975">
        <w:rPr>
          <w:rStyle w:val="fontstyle21"/>
          <w:b/>
          <w:i/>
          <w:color w:val="C00000"/>
        </w:rPr>
        <w:t xml:space="preserve">Руководителем практики от профильной организации </w:t>
      </w:r>
      <w:r w:rsidR="000A5319">
        <w:rPr>
          <w:rStyle w:val="fontstyle21"/>
          <w:b/>
          <w:i/>
          <w:color w:val="C00000"/>
        </w:rPr>
        <w:t xml:space="preserve">является заведующий кафедрой педагогики, психологии и социальной работы (далее - </w:t>
      </w:r>
      <w:proofErr w:type="spellStart"/>
      <w:r w:rsidR="000A5319">
        <w:rPr>
          <w:rStyle w:val="fontstyle21"/>
          <w:b/>
          <w:i/>
          <w:color w:val="C00000"/>
        </w:rPr>
        <w:t>ППиСР</w:t>
      </w:r>
      <w:proofErr w:type="spellEnd"/>
      <w:r w:rsidR="000A5319">
        <w:rPr>
          <w:rStyle w:val="fontstyle21"/>
          <w:b/>
          <w:i/>
          <w:color w:val="C00000"/>
        </w:rPr>
        <w:t>).</w:t>
      </w:r>
      <w:proofErr w:type="gramStart"/>
      <w:r w:rsidR="000A5319">
        <w:rPr>
          <w:rStyle w:val="fontstyle21"/>
          <w:b/>
          <w:i/>
          <w:color w:val="C00000"/>
        </w:rPr>
        <w:t xml:space="preserve"> </w:t>
      </w:r>
      <w:r w:rsidRPr="005B7975">
        <w:rPr>
          <w:rStyle w:val="fontstyle21"/>
          <w:b/>
          <w:i/>
          <w:color w:val="C00000"/>
        </w:rPr>
        <w:t>.</w:t>
      </w:r>
      <w:proofErr w:type="gramEnd"/>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9D2922">
        <w:rPr>
          <w:rFonts w:ascii="Times New Roman" w:hAnsi="Times New Roman"/>
          <w:b/>
          <w:color w:val="000000"/>
          <w:sz w:val="24"/>
          <w:szCs w:val="24"/>
        </w:rPr>
        <w:t xml:space="preserve">практической подготовки в форме </w:t>
      </w:r>
      <w:r w:rsidR="009D2922" w:rsidRPr="00C12D58">
        <w:rPr>
          <w:rFonts w:ascii="Times New Roman" w:hAnsi="Times New Roman"/>
          <w:b/>
          <w:color w:val="000000"/>
          <w:sz w:val="24"/>
          <w:szCs w:val="24"/>
        </w:rPr>
        <w:t xml:space="preserve"> </w:t>
      </w:r>
      <w:r w:rsidR="00B1373D">
        <w:rPr>
          <w:rFonts w:ascii="Times New Roman" w:hAnsi="Times New Roman"/>
          <w:b/>
          <w:color w:val="000000"/>
          <w:sz w:val="24"/>
        </w:rPr>
        <w:t xml:space="preserve">учебной </w:t>
      </w:r>
      <w:r w:rsidR="009D2922">
        <w:rPr>
          <w:rFonts w:ascii="Times New Roman" w:hAnsi="Times New Roman"/>
          <w:b/>
          <w:color w:val="000000"/>
          <w:sz w:val="24"/>
        </w:rPr>
        <w:t xml:space="preserve"> практики</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6F7876">
      <w:pPr>
        <w:pStyle w:val="31"/>
        <w:widowControl/>
        <w:numPr>
          <w:ilvl w:val="0"/>
          <w:numId w:val="6"/>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C12D58" w:rsidRPr="00BB73A8" w:rsidRDefault="00C12D58" w:rsidP="006F7876">
      <w:pPr>
        <w:pStyle w:val="31"/>
        <w:widowControl/>
        <w:numPr>
          <w:ilvl w:val="0"/>
          <w:numId w:val="6"/>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lastRenderedPageBreak/>
        <w:t>Руководитель практики от ОмГА:</w:t>
      </w:r>
    </w:p>
    <w:p w:rsidR="00C12D58" w:rsidRPr="0035273E" w:rsidRDefault="00C12D58" w:rsidP="006F7876">
      <w:pPr>
        <w:pStyle w:val="ab"/>
        <w:numPr>
          <w:ilvl w:val="0"/>
          <w:numId w:val="7"/>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6F7876">
      <w:pPr>
        <w:pStyle w:val="s1"/>
        <w:numPr>
          <w:ilvl w:val="0"/>
          <w:numId w:val="7"/>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C12D58" w:rsidRPr="00BB73A8" w:rsidRDefault="00C12D58" w:rsidP="006F7876">
      <w:pPr>
        <w:pStyle w:val="s1"/>
        <w:numPr>
          <w:ilvl w:val="0"/>
          <w:numId w:val="7"/>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6F7876">
      <w:pPr>
        <w:pStyle w:val="s1"/>
        <w:numPr>
          <w:ilvl w:val="0"/>
          <w:numId w:val="7"/>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практики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 xml:space="preserve">«8» октября 2013г. </w:t>
      </w:r>
      <w:proofErr w:type="spellStart"/>
      <w:r w:rsidRPr="00954718">
        <w:rPr>
          <w:rStyle w:val="markedcontent"/>
          <w:rFonts w:ascii="Times New Roman" w:hAnsi="Times New Roman"/>
          <w:sz w:val="24"/>
          <w:szCs w:val="24"/>
        </w:rPr>
        <w:t>No</w:t>
      </w:r>
      <w:proofErr w:type="spellEnd"/>
      <w:r w:rsidRPr="00954718">
        <w:rPr>
          <w:rStyle w:val="markedcontent"/>
          <w:rFonts w:ascii="Times New Roman" w:hAnsi="Times New Roman"/>
          <w:sz w:val="24"/>
          <w:szCs w:val="24"/>
        </w:rPr>
        <w:t xml:space="preserve">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6F7876">
      <w:pPr>
        <w:pStyle w:val="s1"/>
        <w:numPr>
          <w:ilvl w:val="0"/>
          <w:numId w:val="8"/>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6F7876">
      <w:pPr>
        <w:pStyle w:val="s1"/>
        <w:numPr>
          <w:ilvl w:val="0"/>
          <w:numId w:val="8"/>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6F7876">
      <w:pPr>
        <w:pStyle w:val="s1"/>
        <w:numPr>
          <w:ilvl w:val="0"/>
          <w:numId w:val="8"/>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w:t>
      </w:r>
      <w:proofErr w:type="gramStart"/>
      <w:r w:rsidRPr="006F6DB7">
        <w:t>в-</w:t>
      </w:r>
      <w:proofErr w:type="gramEnd"/>
      <w:r w:rsidRPr="006F6DB7">
        <w:t xml:space="preserve"> характеристику. Данный отзыв прилагается</w:t>
      </w:r>
      <w:r w:rsidRPr="009C5832">
        <w:t xml:space="preserve"> к отчету о практике</w:t>
      </w:r>
      <w:proofErr w:type="gramStart"/>
      <w:r w:rsidRPr="009C5832">
        <w:t xml:space="preserve"> .</w:t>
      </w:r>
      <w:proofErr w:type="gramEnd"/>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9D2922">
        <w:rPr>
          <w:rFonts w:ascii="Times New Roman" w:hAnsi="Times New Roman"/>
          <w:b/>
          <w:color w:val="000000"/>
          <w:sz w:val="24"/>
          <w:szCs w:val="24"/>
        </w:rPr>
        <w:t xml:space="preserve">практической подготовки в форме </w:t>
      </w:r>
      <w:r w:rsidR="009D2922" w:rsidRPr="00C12D58">
        <w:rPr>
          <w:rFonts w:ascii="Times New Roman" w:hAnsi="Times New Roman"/>
          <w:b/>
          <w:color w:val="000000"/>
          <w:sz w:val="24"/>
          <w:szCs w:val="24"/>
        </w:rPr>
        <w:t xml:space="preserve"> </w:t>
      </w:r>
      <w:r w:rsidR="00B1373D">
        <w:rPr>
          <w:rFonts w:ascii="Times New Roman" w:hAnsi="Times New Roman"/>
          <w:b/>
          <w:color w:val="000000"/>
          <w:sz w:val="24"/>
        </w:rPr>
        <w:t xml:space="preserve">учебной </w:t>
      </w:r>
      <w:r w:rsidR="009D2922">
        <w:rPr>
          <w:rFonts w:ascii="Times New Roman" w:hAnsi="Times New Roman"/>
          <w:b/>
          <w:color w:val="000000"/>
          <w:sz w:val="24"/>
        </w:rPr>
        <w:t xml:space="preserve"> практики</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6F7876">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lastRenderedPageBreak/>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6F7876">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6F7876">
      <w:pPr>
        <w:pStyle w:val="ab"/>
        <w:widowControl w:val="0"/>
        <w:numPr>
          <w:ilvl w:val="0"/>
          <w:numId w:val="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6F7876">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6F7876">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6F7876">
      <w:pPr>
        <w:pStyle w:val="ab"/>
        <w:widowControl w:val="0"/>
        <w:numPr>
          <w:ilvl w:val="0"/>
          <w:numId w:val="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0A5319" w:rsidRPr="000A5319" w:rsidRDefault="000A5319" w:rsidP="000A5319">
      <w:pPr>
        <w:widowControl w:val="0"/>
        <w:suppressAutoHyphens/>
        <w:autoSpaceDE w:val="0"/>
        <w:spacing w:after="0" w:line="200" w:lineRule="atLeast"/>
        <w:ind w:left="357" w:right="-315" w:firstLine="709"/>
        <w:jc w:val="both"/>
        <w:rPr>
          <w:rFonts w:ascii="Times New Roman" w:hAnsi="Times New Roman"/>
          <w:sz w:val="24"/>
          <w:szCs w:val="24"/>
        </w:rPr>
      </w:pPr>
      <w:r w:rsidRPr="000A5319">
        <w:rPr>
          <w:rFonts w:ascii="Times New Roman" w:hAnsi="Times New Roman"/>
          <w:sz w:val="24"/>
          <w:szCs w:val="24"/>
        </w:rPr>
        <w:t xml:space="preserve">По </w:t>
      </w:r>
      <w:r>
        <w:rPr>
          <w:rFonts w:ascii="Times New Roman" w:hAnsi="Times New Roman"/>
          <w:sz w:val="24"/>
          <w:szCs w:val="24"/>
        </w:rPr>
        <w:t>учебной практике Б</w:t>
      </w:r>
      <w:proofErr w:type="gramStart"/>
      <w:r>
        <w:rPr>
          <w:rFonts w:ascii="Times New Roman" w:hAnsi="Times New Roman"/>
          <w:sz w:val="24"/>
          <w:szCs w:val="24"/>
        </w:rPr>
        <w:t>2</w:t>
      </w:r>
      <w:proofErr w:type="gramEnd"/>
      <w:r>
        <w:rPr>
          <w:rFonts w:ascii="Times New Roman" w:hAnsi="Times New Roman"/>
          <w:sz w:val="24"/>
          <w:szCs w:val="24"/>
        </w:rPr>
        <w:t xml:space="preserve">.В.01 (У) Организация психолого-педагогического сопровождения </w:t>
      </w:r>
      <w:r w:rsidRPr="000A5319">
        <w:rPr>
          <w:rFonts w:ascii="Times New Roman" w:hAnsi="Times New Roman"/>
          <w:sz w:val="24"/>
          <w:szCs w:val="24"/>
        </w:rPr>
        <w:t xml:space="preserve">практике выставляется дифференцированная отметка по  </w:t>
      </w:r>
      <w:proofErr w:type="spellStart"/>
      <w:r w:rsidRPr="000A5319">
        <w:rPr>
          <w:rFonts w:ascii="Times New Roman" w:hAnsi="Times New Roman"/>
          <w:sz w:val="24"/>
          <w:szCs w:val="24"/>
        </w:rPr>
        <w:t>четырехбалльной</w:t>
      </w:r>
      <w:proofErr w:type="spellEnd"/>
      <w:r w:rsidRPr="000A5319">
        <w:rPr>
          <w:rFonts w:ascii="Times New Roman" w:hAnsi="Times New Roman"/>
          <w:sz w:val="24"/>
          <w:szCs w:val="24"/>
        </w:rPr>
        <w:t xml:space="preserve">  системе.  </w:t>
      </w:r>
    </w:p>
    <w:p w:rsidR="000A5319" w:rsidRPr="000A5319" w:rsidRDefault="000A5319" w:rsidP="000A5319">
      <w:pPr>
        <w:shd w:val="clear" w:color="auto" w:fill="FFFFFF"/>
        <w:spacing w:after="0" w:line="240" w:lineRule="auto"/>
        <w:ind w:left="357" w:firstLine="709"/>
        <w:jc w:val="both"/>
        <w:rPr>
          <w:rFonts w:ascii="Times New Roman" w:hAnsi="Times New Roman"/>
          <w:sz w:val="24"/>
          <w:szCs w:val="24"/>
        </w:rPr>
      </w:pPr>
      <w:r w:rsidRPr="000A5319">
        <w:rPr>
          <w:rFonts w:ascii="Times New Roman" w:hAnsi="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0A5319" w:rsidRPr="000A5319" w:rsidRDefault="000A5319" w:rsidP="000A5319">
      <w:pPr>
        <w:shd w:val="clear" w:color="auto" w:fill="FFFFFF"/>
        <w:spacing w:after="0" w:line="240" w:lineRule="auto"/>
        <w:ind w:left="357" w:firstLine="709"/>
        <w:jc w:val="both"/>
        <w:rPr>
          <w:rFonts w:ascii="Times New Roman" w:hAnsi="Times New Roman"/>
          <w:sz w:val="24"/>
          <w:szCs w:val="24"/>
        </w:rPr>
      </w:pPr>
      <w:r w:rsidRPr="000A531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0A5319">
        <w:rPr>
          <w:rFonts w:ascii="Times New Roman" w:hAnsi="Times New Roman"/>
          <w:color w:val="000000"/>
          <w:sz w:val="24"/>
          <w:szCs w:val="24"/>
        </w:rPr>
        <w:t>по практике</w:t>
      </w:r>
      <w:r w:rsidRPr="000A5319">
        <w:rPr>
          <w:rFonts w:ascii="Times New Roman" w:hAnsi="Times New Roman"/>
          <w:sz w:val="24"/>
          <w:szCs w:val="24"/>
        </w:rPr>
        <w:t xml:space="preserve"> и его защите, правильно ответить на вопросы.</w:t>
      </w:r>
    </w:p>
    <w:p w:rsidR="000A5319" w:rsidRPr="000A5319" w:rsidRDefault="000A5319" w:rsidP="000A5319">
      <w:pPr>
        <w:shd w:val="clear" w:color="auto" w:fill="FFFFFF"/>
        <w:spacing w:after="0" w:line="240" w:lineRule="auto"/>
        <w:ind w:left="357" w:firstLine="709"/>
        <w:jc w:val="both"/>
        <w:rPr>
          <w:rFonts w:ascii="Times New Roman" w:hAnsi="Times New Roman"/>
          <w:sz w:val="24"/>
          <w:szCs w:val="24"/>
        </w:rPr>
      </w:pPr>
      <w:r w:rsidRPr="000A5319">
        <w:rPr>
          <w:rFonts w:ascii="Times New Roman" w:hAnsi="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0A5319" w:rsidRPr="000A5319" w:rsidRDefault="000A5319" w:rsidP="000A5319">
      <w:pPr>
        <w:shd w:val="clear" w:color="auto" w:fill="FFFFFF"/>
        <w:spacing w:after="0" w:line="240" w:lineRule="auto"/>
        <w:ind w:left="357" w:firstLine="709"/>
        <w:jc w:val="both"/>
        <w:rPr>
          <w:rFonts w:ascii="Times New Roman" w:hAnsi="Times New Roman"/>
          <w:sz w:val="24"/>
          <w:szCs w:val="24"/>
        </w:rPr>
      </w:pPr>
      <w:r w:rsidRPr="000A5319">
        <w:rPr>
          <w:rFonts w:ascii="Times New Roman" w:hAnsi="Times New Roman"/>
          <w:sz w:val="24"/>
          <w:szCs w:val="24"/>
        </w:rPr>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0A5319" w:rsidRPr="000A5319" w:rsidRDefault="000A5319" w:rsidP="000A5319">
      <w:pPr>
        <w:spacing w:after="0" w:line="240" w:lineRule="auto"/>
        <w:ind w:left="357" w:firstLine="709"/>
        <w:jc w:val="both"/>
        <w:rPr>
          <w:rFonts w:ascii="Times New Roman" w:hAnsi="Times New Roman"/>
          <w:sz w:val="24"/>
          <w:szCs w:val="24"/>
        </w:rPr>
      </w:pPr>
      <w:r w:rsidRPr="000A5319">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0A5319" w:rsidRPr="00BB73A8" w:rsidRDefault="000A5319" w:rsidP="000A5319">
      <w:pPr>
        <w:pStyle w:val="211"/>
        <w:spacing w:after="0" w:line="240" w:lineRule="auto"/>
        <w:ind w:left="357"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A339B8" w:rsidRDefault="00C12D58" w:rsidP="00A339B8">
      <w:pPr>
        <w:pStyle w:val="211"/>
        <w:spacing w:after="0" w:line="240" w:lineRule="auto"/>
        <w:ind w:firstLine="709"/>
        <w:contextualSpacing/>
        <w:jc w:val="both"/>
        <w:rPr>
          <w:sz w:val="24"/>
          <w:szCs w:val="24"/>
        </w:rPr>
      </w:pPr>
    </w:p>
    <w:p w:rsidR="003A6A95" w:rsidRPr="00A339B8" w:rsidRDefault="006F274F" w:rsidP="00A339B8">
      <w:pPr>
        <w:spacing w:after="0" w:line="240" w:lineRule="auto"/>
        <w:ind w:firstLine="709"/>
        <w:contextualSpacing/>
        <w:jc w:val="both"/>
        <w:rPr>
          <w:rFonts w:ascii="Times New Roman" w:hAnsi="Times New Roman"/>
          <w:b/>
          <w:bCs/>
          <w:sz w:val="24"/>
          <w:szCs w:val="24"/>
        </w:rPr>
      </w:pPr>
      <w:r w:rsidRPr="00A339B8">
        <w:rPr>
          <w:rFonts w:ascii="Times New Roman" w:hAnsi="Times New Roman"/>
          <w:b/>
          <w:sz w:val="24"/>
          <w:szCs w:val="24"/>
        </w:rPr>
        <w:t>5</w:t>
      </w:r>
      <w:r w:rsidR="003A6A95" w:rsidRPr="00A339B8">
        <w:rPr>
          <w:rFonts w:ascii="Times New Roman" w:hAnsi="Times New Roman"/>
          <w:b/>
          <w:sz w:val="24"/>
          <w:szCs w:val="24"/>
        </w:rPr>
        <w:t xml:space="preserve">. Содержание </w:t>
      </w:r>
      <w:r w:rsidR="009D2922">
        <w:rPr>
          <w:rFonts w:ascii="Times New Roman" w:hAnsi="Times New Roman"/>
          <w:b/>
          <w:color w:val="000000"/>
          <w:sz w:val="24"/>
          <w:szCs w:val="24"/>
        </w:rPr>
        <w:t xml:space="preserve">практической подготовки в форме </w:t>
      </w:r>
      <w:r w:rsidR="009D2922" w:rsidRPr="00C12D58">
        <w:rPr>
          <w:rFonts w:ascii="Times New Roman" w:hAnsi="Times New Roman"/>
          <w:b/>
          <w:color w:val="000000"/>
          <w:sz w:val="24"/>
          <w:szCs w:val="24"/>
        </w:rPr>
        <w:t xml:space="preserve"> </w:t>
      </w:r>
      <w:r w:rsidR="00B1373D">
        <w:rPr>
          <w:rFonts w:ascii="Times New Roman" w:hAnsi="Times New Roman"/>
          <w:b/>
          <w:color w:val="000000"/>
          <w:sz w:val="24"/>
        </w:rPr>
        <w:t xml:space="preserve">учебной </w:t>
      </w:r>
      <w:r w:rsidR="009D2922">
        <w:rPr>
          <w:rFonts w:ascii="Times New Roman" w:hAnsi="Times New Roman"/>
          <w:b/>
          <w:color w:val="000000"/>
          <w:sz w:val="24"/>
        </w:rPr>
        <w:t xml:space="preserve"> практики</w:t>
      </w:r>
    </w:p>
    <w:p w:rsidR="003A6A95" w:rsidRPr="00A339B8" w:rsidRDefault="003A6A95" w:rsidP="00A339B8">
      <w:pPr>
        <w:pStyle w:val="24"/>
        <w:shd w:val="clear" w:color="auto" w:fill="auto"/>
        <w:spacing w:after="0" w:line="240" w:lineRule="auto"/>
        <w:ind w:firstLine="709"/>
        <w:contextualSpacing/>
        <w:jc w:val="both"/>
        <w:rPr>
          <w:sz w:val="24"/>
          <w:szCs w:val="24"/>
        </w:rPr>
      </w:pPr>
    </w:p>
    <w:p w:rsidR="00A339B8" w:rsidRPr="00A339B8" w:rsidRDefault="003A6A95" w:rsidP="00A339B8">
      <w:pPr>
        <w:pStyle w:val="24"/>
        <w:shd w:val="clear" w:color="auto" w:fill="auto"/>
        <w:spacing w:after="0" w:line="240" w:lineRule="auto"/>
        <w:ind w:firstLine="709"/>
        <w:contextualSpacing/>
        <w:jc w:val="both"/>
        <w:rPr>
          <w:sz w:val="24"/>
          <w:szCs w:val="24"/>
        </w:rPr>
      </w:pPr>
      <w:r w:rsidRPr="00A339B8">
        <w:rPr>
          <w:sz w:val="24"/>
          <w:szCs w:val="24"/>
        </w:rPr>
        <w:t>По прибытии на место практики обучающийся должен</w:t>
      </w:r>
      <w:r w:rsidR="00A339B8" w:rsidRPr="00A339B8">
        <w:rPr>
          <w:sz w:val="24"/>
          <w:szCs w:val="24"/>
        </w:rPr>
        <w:t>:</w:t>
      </w:r>
    </w:p>
    <w:p w:rsidR="003A6A95"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 xml:space="preserve"> </w:t>
      </w:r>
      <w:proofErr w:type="gramStart"/>
      <w:r w:rsidRPr="00A339B8">
        <w:rPr>
          <w:sz w:val="24"/>
          <w:szCs w:val="24"/>
        </w:rPr>
        <w:t xml:space="preserve">- </w:t>
      </w:r>
      <w:r w:rsidR="003A6A95" w:rsidRPr="00A339B8">
        <w:rPr>
          <w:sz w:val="24"/>
          <w:szCs w:val="24"/>
        </w:rPr>
        <w:t xml:space="preserve">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p w:rsidR="00A339B8" w:rsidRPr="00A339B8" w:rsidRDefault="00A339B8" w:rsidP="006F7876">
      <w:pPr>
        <w:pStyle w:val="ab"/>
        <w:numPr>
          <w:ilvl w:val="0"/>
          <w:numId w:val="15"/>
        </w:numPr>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A339B8" w:rsidRPr="00A339B8" w:rsidRDefault="00A339B8" w:rsidP="006F7876">
      <w:pPr>
        <w:pStyle w:val="ab"/>
        <w:numPr>
          <w:ilvl w:val="0"/>
          <w:numId w:val="15"/>
        </w:numPr>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подчиняться действующим в образовательной организации правилам внутреннего распорядка;</w:t>
      </w:r>
    </w:p>
    <w:p w:rsidR="00A339B8" w:rsidRPr="00A339B8" w:rsidRDefault="00A339B8" w:rsidP="006F7876">
      <w:pPr>
        <w:pStyle w:val="ab"/>
        <w:numPr>
          <w:ilvl w:val="0"/>
          <w:numId w:val="15"/>
        </w:numPr>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строго соблюдать технику безопасности, правила охраны труда и производственной санитарии в организации;</w:t>
      </w:r>
    </w:p>
    <w:p w:rsidR="00A339B8" w:rsidRPr="00A339B8" w:rsidRDefault="00A339B8" w:rsidP="006F7876">
      <w:pPr>
        <w:pStyle w:val="ab"/>
        <w:numPr>
          <w:ilvl w:val="0"/>
          <w:numId w:val="15"/>
        </w:numPr>
        <w:tabs>
          <w:tab w:val="left" w:pos="1134"/>
        </w:tabs>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регулярно информировать руководителя практики о ходе её прохождения и о возникающих проблемах;</w:t>
      </w:r>
    </w:p>
    <w:p w:rsidR="00A339B8" w:rsidRPr="00A339B8" w:rsidRDefault="00A339B8" w:rsidP="006F7876">
      <w:pPr>
        <w:pStyle w:val="ab"/>
        <w:numPr>
          <w:ilvl w:val="0"/>
          <w:numId w:val="15"/>
        </w:numPr>
        <w:tabs>
          <w:tab w:val="left" w:pos="1134"/>
        </w:tabs>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участвовать в научно-исследовательской работе кафедры;</w:t>
      </w:r>
    </w:p>
    <w:p w:rsidR="00A339B8"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нести ответственность за выполнение работы и ее результаты, представлять в установленном порядке</w:t>
      </w:r>
    </w:p>
    <w:bookmarkEnd w:id="1"/>
    <w:p w:rsidR="003A6A95" w:rsidRPr="00A339B8" w:rsidRDefault="003A6A95" w:rsidP="00A339B8">
      <w:pPr>
        <w:pStyle w:val="24"/>
        <w:spacing w:after="0" w:line="240" w:lineRule="auto"/>
        <w:ind w:firstLine="708"/>
        <w:contextualSpacing/>
        <w:jc w:val="both"/>
        <w:rPr>
          <w:b/>
          <w:sz w:val="24"/>
          <w:szCs w:val="24"/>
        </w:rPr>
      </w:pPr>
      <w:r w:rsidRPr="00C12D58">
        <w:rPr>
          <w:b/>
          <w:sz w:val="24"/>
          <w:szCs w:val="24"/>
        </w:rPr>
        <w:t xml:space="preserve">В соответствии с учебным планом </w:t>
      </w:r>
      <w:r w:rsidR="008149AE">
        <w:rPr>
          <w:sz w:val="24"/>
          <w:szCs w:val="24"/>
        </w:rPr>
        <w:t xml:space="preserve">Учебная </w:t>
      </w:r>
      <w:r w:rsidR="008149AE" w:rsidRPr="00A339B8">
        <w:rPr>
          <w:sz w:val="24"/>
          <w:szCs w:val="24"/>
        </w:rPr>
        <w:t>практика</w:t>
      </w:r>
      <w:r w:rsidRPr="00A339B8">
        <w:rPr>
          <w:color w:val="000000"/>
          <w:sz w:val="24"/>
          <w:szCs w:val="24"/>
        </w:rPr>
        <w:t xml:space="preserve"> </w:t>
      </w:r>
      <w:r w:rsidRPr="00A339B8">
        <w:rPr>
          <w:b/>
          <w:sz w:val="24"/>
          <w:szCs w:val="24"/>
        </w:rPr>
        <w:t>включает следующие разделы:</w:t>
      </w:r>
    </w:p>
    <w:p w:rsidR="00A339B8" w:rsidRDefault="000A5319" w:rsidP="006F7876">
      <w:pPr>
        <w:pStyle w:val="1"/>
        <w:numPr>
          <w:ilvl w:val="0"/>
          <w:numId w:val="16"/>
        </w:numPr>
        <w:spacing w:line="240" w:lineRule="auto"/>
        <w:contextualSpacing/>
        <w:jc w:val="both"/>
        <w:rPr>
          <w:rFonts w:ascii="Times New Roman" w:hAnsi="Times New Roman"/>
          <w:b w:val="0"/>
          <w:bCs w:val="0"/>
          <w:color w:val="auto"/>
          <w:spacing w:val="2"/>
          <w:sz w:val="24"/>
          <w:szCs w:val="24"/>
        </w:rPr>
      </w:pPr>
      <w:r>
        <w:rPr>
          <w:rFonts w:ascii="Times New Roman" w:hAnsi="Times New Roman"/>
          <w:b w:val="0"/>
          <w:bCs w:val="0"/>
          <w:color w:val="auto"/>
          <w:spacing w:val="2"/>
          <w:sz w:val="24"/>
          <w:szCs w:val="24"/>
        </w:rPr>
        <w:t xml:space="preserve">Анализ особенностей современного ребенка («поколения </w:t>
      </w:r>
      <w:r>
        <w:rPr>
          <w:rFonts w:ascii="Times New Roman" w:hAnsi="Times New Roman"/>
          <w:b w:val="0"/>
          <w:bCs w:val="0"/>
          <w:color w:val="auto"/>
          <w:spacing w:val="2"/>
          <w:sz w:val="24"/>
          <w:szCs w:val="24"/>
          <w:lang w:val="en-US"/>
        </w:rPr>
        <w:t>Z</w:t>
      </w:r>
      <w:r>
        <w:rPr>
          <w:rFonts w:ascii="Times New Roman" w:hAnsi="Times New Roman"/>
          <w:b w:val="0"/>
          <w:bCs w:val="0"/>
          <w:color w:val="auto"/>
          <w:spacing w:val="2"/>
          <w:sz w:val="24"/>
          <w:szCs w:val="24"/>
        </w:rPr>
        <w:t xml:space="preserve">») </w:t>
      </w:r>
      <w:r w:rsidR="00A339B8" w:rsidRPr="00A339B8">
        <w:rPr>
          <w:rFonts w:ascii="Times New Roman" w:hAnsi="Times New Roman"/>
          <w:b w:val="0"/>
          <w:color w:val="auto"/>
          <w:spacing w:val="2"/>
          <w:sz w:val="24"/>
          <w:szCs w:val="24"/>
        </w:rPr>
        <w:t>.</w:t>
      </w:r>
      <w:r w:rsidR="00A339B8" w:rsidRPr="00A339B8">
        <w:rPr>
          <w:rFonts w:ascii="Times New Roman" w:hAnsi="Times New Roman"/>
          <w:b w:val="0"/>
          <w:bCs w:val="0"/>
          <w:color w:val="auto"/>
          <w:spacing w:val="2"/>
          <w:sz w:val="24"/>
          <w:szCs w:val="24"/>
        </w:rPr>
        <w:t xml:space="preserve"> </w:t>
      </w:r>
    </w:p>
    <w:p w:rsidR="000A5319" w:rsidRPr="000A5319" w:rsidRDefault="000A5319" w:rsidP="000A5319">
      <w:pPr>
        <w:rPr>
          <w:rFonts w:ascii="Times New Roman" w:hAnsi="Times New Roman"/>
          <w:sz w:val="24"/>
          <w:szCs w:val="24"/>
        </w:rPr>
      </w:pPr>
      <w:r w:rsidRPr="000A5319">
        <w:rPr>
          <w:rFonts w:ascii="Times New Roman" w:hAnsi="Times New Roman"/>
          <w:sz w:val="24"/>
          <w:szCs w:val="24"/>
        </w:rPr>
        <w:t>В ходе изучения литературных источников необходимо ответить на вопросы:</w:t>
      </w:r>
    </w:p>
    <w:p w:rsidR="000A5319" w:rsidRPr="000A5319" w:rsidRDefault="000A5319" w:rsidP="006F7876">
      <w:pPr>
        <w:pStyle w:val="ab"/>
        <w:numPr>
          <w:ilvl w:val="0"/>
          <w:numId w:val="17"/>
        </w:numPr>
        <w:rPr>
          <w:rFonts w:ascii="Times New Roman" w:hAnsi="Times New Roman"/>
          <w:sz w:val="24"/>
          <w:szCs w:val="24"/>
        </w:rPr>
      </w:pPr>
      <w:r w:rsidRPr="000A5319">
        <w:rPr>
          <w:rFonts w:ascii="Times New Roman" w:hAnsi="Times New Roman"/>
          <w:sz w:val="24"/>
          <w:szCs w:val="24"/>
        </w:rPr>
        <w:lastRenderedPageBreak/>
        <w:t>Как понимается термин «поколение» в рамках теории поколений?</w:t>
      </w:r>
    </w:p>
    <w:p w:rsidR="000A5319" w:rsidRPr="000A5319" w:rsidRDefault="000A5319" w:rsidP="006F7876">
      <w:pPr>
        <w:pStyle w:val="ab"/>
        <w:numPr>
          <w:ilvl w:val="0"/>
          <w:numId w:val="17"/>
        </w:numPr>
        <w:rPr>
          <w:rFonts w:ascii="Times New Roman" w:hAnsi="Times New Roman"/>
          <w:sz w:val="24"/>
          <w:szCs w:val="24"/>
        </w:rPr>
      </w:pPr>
      <w:r w:rsidRPr="000A5319">
        <w:rPr>
          <w:rFonts w:ascii="Times New Roman" w:hAnsi="Times New Roman"/>
          <w:sz w:val="24"/>
          <w:szCs w:val="24"/>
        </w:rPr>
        <w:t xml:space="preserve"> Какие поколения представлены сейчас в России?</w:t>
      </w:r>
    </w:p>
    <w:p w:rsidR="000A5319" w:rsidRPr="000A5319" w:rsidRDefault="000A5319" w:rsidP="006F7876">
      <w:pPr>
        <w:pStyle w:val="ab"/>
        <w:numPr>
          <w:ilvl w:val="0"/>
          <w:numId w:val="17"/>
        </w:numPr>
        <w:rPr>
          <w:rFonts w:ascii="Times New Roman" w:hAnsi="Times New Roman"/>
          <w:sz w:val="24"/>
          <w:szCs w:val="24"/>
        </w:rPr>
      </w:pPr>
      <w:r w:rsidRPr="000A5319">
        <w:rPr>
          <w:rFonts w:ascii="Times New Roman" w:hAnsi="Times New Roman"/>
          <w:sz w:val="24"/>
          <w:szCs w:val="24"/>
        </w:rPr>
        <w:t xml:space="preserve"> В чем особенности «Поколения Z»? </w:t>
      </w:r>
    </w:p>
    <w:p w:rsidR="000A5319" w:rsidRPr="000A5319" w:rsidRDefault="000A5319" w:rsidP="006F7876">
      <w:pPr>
        <w:pStyle w:val="ab"/>
        <w:numPr>
          <w:ilvl w:val="0"/>
          <w:numId w:val="17"/>
        </w:numPr>
        <w:spacing w:line="240" w:lineRule="auto"/>
        <w:rPr>
          <w:rFonts w:ascii="Times New Roman" w:hAnsi="Times New Roman"/>
          <w:sz w:val="24"/>
          <w:szCs w:val="24"/>
        </w:rPr>
      </w:pPr>
      <w:r w:rsidRPr="000A5319">
        <w:rPr>
          <w:rFonts w:ascii="Times New Roman" w:hAnsi="Times New Roman"/>
          <w:sz w:val="24"/>
          <w:szCs w:val="24"/>
        </w:rPr>
        <w:t>Чем оно отличается от </w:t>
      </w:r>
      <w:proofErr w:type="gramStart"/>
      <w:r w:rsidRPr="000A5319">
        <w:rPr>
          <w:rFonts w:ascii="Times New Roman" w:hAnsi="Times New Roman"/>
          <w:sz w:val="24"/>
          <w:szCs w:val="24"/>
        </w:rPr>
        <w:t>предыдущих</w:t>
      </w:r>
      <w:proofErr w:type="gramEnd"/>
      <w:r w:rsidRPr="000A5319">
        <w:rPr>
          <w:rFonts w:ascii="Times New Roman" w:hAnsi="Times New Roman"/>
          <w:sz w:val="24"/>
          <w:szCs w:val="24"/>
        </w:rPr>
        <w:t>?</w:t>
      </w:r>
    </w:p>
    <w:p w:rsidR="000A5319" w:rsidRDefault="000A5319" w:rsidP="006F7876">
      <w:pPr>
        <w:pStyle w:val="ab"/>
        <w:numPr>
          <w:ilvl w:val="0"/>
          <w:numId w:val="17"/>
        </w:numPr>
        <w:spacing w:line="240" w:lineRule="auto"/>
        <w:rPr>
          <w:rFonts w:ascii="Times New Roman" w:hAnsi="Times New Roman"/>
          <w:sz w:val="24"/>
          <w:szCs w:val="24"/>
        </w:rPr>
      </w:pPr>
      <w:r w:rsidRPr="000A5319">
        <w:rPr>
          <w:rFonts w:ascii="Times New Roman" w:hAnsi="Times New Roman"/>
          <w:sz w:val="24"/>
          <w:szCs w:val="24"/>
        </w:rPr>
        <w:t xml:space="preserve"> Каковы преимущества и недостатки «клипового» мышления?</w:t>
      </w:r>
    </w:p>
    <w:p w:rsidR="00A339B8" w:rsidRPr="000A5319" w:rsidRDefault="00A339B8" w:rsidP="000A5319">
      <w:pPr>
        <w:spacing w:line="240" w:lineRule="auto"/>
        <w:ind w:left="360"/>
        <w:rPr>
          <w:rFonts w:ascii="Times New Roman" w:hAnsi="Times New Roman"/>
          <w:b/>
          <w:sz w:val="24"/>
          <w:szCs w:val="24"/>
        </w:rPr>
      </w:pPr>
      <w:r w:rsidRPr="000A5319">
        <w:rPr>
          <w:rFonts w:ascii="Times New Roman" w:hAnsi="Times New Roman"/>
          <w:b/>
          <w:i/>
          <w:spacing w:val="2"/>
          <w:sz w:val="24"/>
          <w:szCs w:val="24"/>
        </w:rPr>
        <w:t xml:space="preserve">Результат:  </w:t>
      </w:r>
      <w:r w:rsidR="000A5319" w:rsidRPr="000A5319">
        <w:rPr>
          <w:rFonts w:ascii="Times New Roman" w:hAnsi="Times New Roman"/>
          <w:b/>
          <w:i/>
          <w:spacing w:val="2"/>
          <w:sz w:val="24"/>
          <w:szCs w:val="24"/>
        </w:rPr>
        <w:t>описание основных характерных черт и особенностей современных детей, их отличия от предыдущих поколений</w:t>
      </w:r>
      <w:proofErr w:type="gramStart"/>
      <w:r w:rsidR="000A5319" w:rsidRPr="000A5319">
        <w:rPr>
          <w:rFonts w:ascii="Times New Roman" w:hAnsi="Times New Roman"/>
          <w:b/>
          <w:i/>
          <w:spacing w:val="2"/>
          <w:sz w:val="24"/>
          <w:szCs w:val="24"/>
        </w:rPr>
        <w:t xml:space="preserve"> </w:t>
      </w:r>
      <w:r w:rsidRPr="000A5319">
        <w:rPr>
          <w:rFonts w:ascii="Times New Roman" w:hAnsi="Times New Roman"/>
          <w:b/>
          <w:i/>
          <w:spacing w:val="2"/>
          <w:sz w:val="24"/>
          <w:szCs w:val="24"/>
        </w:rPr>
        <w:t>.</w:t>
      </w:r>
      <w:proofErr w:type="gramEnd"/>
      <w:r w:rsidRPr="000A5319">
        <w:rPr>
          <w:rFonts w:ascii="Times New Roman" w:hAnsi="Times New Roman"/>
          <w:b/>
          <w:i/>
          <w:spacing w:val="2"/>
          <w:sz w:val="24"/>
          <w:szCs w:val="24"/>
        </w:rPr>
        <w:t xml:space="preserve"> </w:t>
      </w:r>
    </w:p>
    <w:p w:rsidR="00A339B8" w:rsidRPr="000A5319" w:rsidRDefault="00A339B8" w:rsidP="006F7876">
      <w:pPr>
        <w:pStyle w:val="ab"/>
        <w:numPr>
          <w:ilvl w:val="1"/>
          <w:numId w:val="15"/>
        </w:numPr>
        <w:spacing w:after="0" w:line="240" w:lineRule="auto"/>
        <w:ind w:left="1155" w:hanging="360"/>
        <w:jc w:val="both"/>
        <w:rPr>
          <w:rFonts w:ascii="Times New Roman" w:hAnsi="Times New Roman"/>
          <w:color w:val="000000"/>
          <w:spacing w:val="-2"/>
          <w:sz w:val="24"/>
          <w:szCs w:val="24"/>
        </w:rPr>
      </w:pPr>
      <w:r w:rsidRPr="00A339B8">
        <w:rPr>
          <w:rFonts w:ascii="Times New Roman" w:hAnsi="Times New Roman"/>
          <w:spacing w:val="2"/>
          <w:sz w:val="24"/>
          <w:szCs w:val="24"/>
        </w:rPr>
        <w:tab/>
      </w:r>
      <w:r w:rsidR="000A5319" w:rsidRPr="000A5319">
        <w:rPr>
          <w:rFonts w:ascii="Times New Roman" w:hAnsi="Times New Roman"/>
          <w:color w:val="000000"/>
          <w:spacing w:val="-2"/>
          <w:sz w:val="24"/>
          <w:szCs w:val="24"/>
        </w:rPr>
        <w:t>Изучение понятия «психолого-педагогическое сопровождение»</w:t>
      </w:r>
    </w:p>
    <w:p w:rsidR="004361B3" w:rsidRPr="004361B3" w:rsidRDefault="000A5319" w:rsidP="000A5319">
      <w:pPr>
        <w:spacing w:after="0" w:line="240" w:lineRule="auto"/>
        <w:ind w:firstLine="435"/>
        <w:contextualSpacing/>
        <w:jc w:val="both"/>
        <w:rPr>
          <w:rFonts w:ascii="Times New Roman" w:hAnsi="Times New Roman"/>
          <w:sz w:val="24"/>
          <w:szCs w:val="24"/>
        </w:rPr>
      </w:pPr>
      <w:r>
        <w:rPr>
          <w:rFonts w:ascii="Times New Roman" w:hAnsi="Times New Roman"/>
          <w:sz w:val="24"/>
          <w:szCs w:val="24"/>
        </w:rPr>
        <w:t xml:space="preserve">В ходе анализа литературы и нормативных документов студенту необходимо дать определение понятия психолого-педагогического сопровождения, привести пример инфраструктуры (синонимы: модели, маршрута)  психолого-педагогического сопровождения </w:t>
      </w:r>
      <w:proofErr w:type="gramStart"/>
      <w:r>
        <w:rPr>
          <w:rFonts w:ascii="Times New Roman" w:hAnsi="Times New Roman"/>
          <w:sz w:val="24"/>
          <w:szCs w:val="24"/>
        </w:rPr>
        <w:t xml:space="preserve">( </w:t>
      </w:r>
      <w:proofErr w:type="gramEnd"/>
      <w:r>
        <w:rPr>
          <w:rFonts w:ascii="Times New Roman" w:hAnsi="Times New Roman"/>
          <w:sz w:val="24"/>
          <w:szCs w:val="24"/>
        </w:rPr>
        <w:t xml:space="preserve">в виде схемы или таблицы) </w:t>
      </w:r>
    </w:p>
    <w:p w:rsidR="00BE5FBF" w:rsidRDefault="00A339B8" w:rsidP="00A339B8">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sidR="000A5319">
        <w:rPr>
          <w:rFonts w:ascii="Times New Roman" w:hAnsi="Times New Roman"/>
          <w:b/>
          <w:i/>
          <w:spacing w:val="2"/>
          <w:sz w:val="24"/>
          <w:szCs w:val="24"/>
        </w:rPr>
        <w:t>определение психолого-педагогического сопровождения,  пример</w:t>
      </w:r>
      <w:r w:rsidR="000A5319" w:rsidRPr="000A5319">
        <w:rPr>
          <w:rFonts w:ascii="Times New Roman" w:hAnsi="Times New Roman"/>
          <w:sz w:val="24"/>
          <w:szCs w:val="24"/>
        </w:rPr>
        <w:t xml:space="preserve"> </w:t>
      </w:r>
      <w:r w:rsidR="000A5319" w:rsidRPr="000A5319">
        <w:rPr>
          <w:rFonts w:ascii="Times New Roman" w:hAnsi="Times New Roman"/>
          <w:b/>
          <w:i/>
          <w:sz w:val="24"/>
          <w:szCs w:val="24"/>
        </w:rPr>
        <w:t>инфраструктуры (модели, маршрута)  психолого-педагогического сопровождения</w:t>
      </w:r>
      <w:r w:rsidR="00BE5FBF" w:rsidRPr="000A5319">
        <w:rPr>
          <w:rFonts w:ascii="Times New Roman" w:hAnsi="Times New Roman"/>
          <w:b/>
          <w:i/>
          <w:spacing w:val="2"/>
          <w:sz w:val="24"/>
          <w:szCs w:val="24"/>
        </w:rPr>
        <w:t>.</w:t>
      </w:r>
      <w:r w:rsidR="00BE5FBF">
        <w:rPr>
          <w:rFonts w:ascii="Times New Roman" w:hAnsi="Times New Roman"/>
          <w:b/>
          <w:i/>
          <w:spacing w:val="2"/>
          <w:sz w:val="24"/>
          <w:szCs w:val="24"/>
        </w:rPr>
        <w:t xml:space="preserve"> </w:t>
      </w:r>
    </w:p>
    <w:p w:rsidR="000A5319" w:rsidRDefault="000A5319" w:rsidP="00A339B8">
      <w:pPr>
        <w:spacing w:after="0" w:line="240" w:lineRule="auto"/>
        <w:ind w:firstLine="435"/>
        <w:contextualSpacing/>
        <w:jc w:val="both"/>
        <w:rPr>
          <w:rFonts w:ascii="Times New Roman" w:hAnsi="Times New Roman"/>
          <w:b/>
          <w:i/>
          <w:spacing w:val="2"/>
          <w:sz w:val="24"/>
          <w:szCs w:val="24"/>
        </w:rPr>
      </w:pPr>
    </w:p>
    <w:p w:rsidR="00BE5FBF" w:rsidRPr="000A5319" w:rsidRDefault="000A5319" w:rsidP="006F7876">
      <w:pPr>
        <w:pStyle w:val="ab"/>
        <w:numPr>
          <w:ilvl w:val="1"/>
          <w:numId w:val="15"/>
        </w:numPr>
        <w:spacing w:after="0" w:line="240" w:lineRule="auto"/>
        <w:jc w:val="both"/>
        <w:rPr>
          <w:rFonts w:ascii="Times New Roman" w:hAnsi="Times New Roman"/>
          <w:color w:val="FF0000"/>
          <w:spacing w:val="2"/>
          <w:sz w:val="24"/>
          <w:szCs w:val="24"/>
        </w:rPr>
      </w:pPr>
      <w:r w:rsidRPr="000A5319">
        <w:rPr>
          <w:rFonts w:ascii="Times New Roman" w:hAnsi="Times New Roman"/>
          <w:spacing w:val="2"/>
          <w:sz w:val="24"/>
          <w:szCs w:val="24"/>
        </w:rPr>
        <w:t xml:space="preserve">Изучение </w:t>
      </w:r>
      <w:r w:rsidRPr="000A5319">
        <w:rPr>
          <w:rFonts w:ascii="Times New Roman" w:hAnsi="Times New Roman"/>
          <w:sz w:val="24"/>
          <w:szCs w:val="24"/>
        </w:rPr>
        <w:t>компонентов психолого-педагогического сопровождения субъектов образования</w:t>
      </w:r>
      <w:r w:rsidRPr="000A5319">
        <w:rPr>
          <w:rFonts w:ascii="Times New Roman" w:hAnsi="Times New Roman"/>
          <w:spacing w:val="2"/>
          <w:sz w:val="24"/>
          <w:szCs w:val="24"/>
        </w:rPr>
        <w:t xml:space="preserve"> </w:t>
      </w:r>
    </w:p>
    <w:p w:rsidR="006B067C" w:rsidRDefault="000A5319" w:rsidP="000A702A">
      <w:pPr>
        <w:spacing w:after="0" w:line="240" w:lineRule="auto"/>
        <w:ind w:firstLine="435"/>
        <w:contextualSpacing/>
        <w:jc w:val="both"/>
        <w:rPr>
          <w:rFonts w:ascii="Times New Roman" w:hAnsi="Times New Roman"/>
          <w:spacing w:val="2"/>
          <w:sz w:val="24"/>
          <w:szCs w:val="24"/>
        </w:rPr>
      </w:pPr>
      <w:r>
        <w:rPr>
          <w:rFonts w:ascii="Times New Roman" w:hAnsi="Times New Roman"/>
          <w:spacing w:val="2"/>
          <w:sz w:val="24"/>
          <w:szCs w:val="24"/>
        </w:rPr>
        <w:t xml:space="preserve">Выделить основные виды (направления), формы  работы по психолого-педагогическому сопровождению, принципы психолого-педагогического сопровождения, перечислить субъектов психолого-педагогического сопровождения, выделить и коротко охарактеризовать  этапы построения программы психолого-педагогического сопровождения. </w:t>
      </w:r>
    </w:p>
    <w:p w:rsidR="004361B3" w:rsidRPr="000A5319" w:rsidRDefault="00A339B8" w:rsidP="004361B3">
      <w:pPr>
        <w:spacing w:after="0" w:line="240" w:lineRule="auto"/>
        <w:ind w:firstLine="435"/>
        <w:contextualSpacing/>
        <w:jc w:val="both"/>
        <w:rPr>
          <w:rFonts w:ascii="Times New Roman" w:hAnsi="Times New Roman"/>
          <w:b/>
          <w:i/>
          <w:color w:val="FF0000"/>
          <w:spacing w:val="2"/>
          <w:sz w:val="24"/>
          <w:szCs w:val="24"/>
        </w:rPr>
      </w:pPr>
      <w:r w:rsidRPr="00A339B8">
        <w:rPr>
          <w:rFonts w:ascii="Times New Roman" w:hAnsi="Times New Roman"/>
          <w:b/>
          <w:i/>
          <w:spacing w:val="2"/>
          <w:sz w:val="24"/>
          <w:szCs w:val="24"/>
        </w:rPr>
        <w:t xml:space="preserve">Результат: описание </w:t>
      </w:r>
      <w:r w:rsidR="000A5319" w:rsidRPr="000A5319">
        <w:rPr>
          <w:rFonts w:ascii="Times New Roman" w:hAnsi="Times New Roman"/>
          <w:b/>
          <w:i/>
          <w:sz w:val="24"/>
          <w:szCs w:val="24"/>
        </w:rPr>
        <w:t>компонентов психолого-педагогического сопровождения субъектов образования</w:t>
      </w:r>
      <w:r w:rsidRPr="000A5319">
        <w:rPr>
          <w:rFonts w:ascii="Times New Roman" w:hAnsi="Times New Roman"/>
          <w:b/>
          <w:i/>
          <w:spacing w:val="2"/>
          <w:sz w:val="24"/>
          <w:szCs w:val="24"/>
        </w:rPr>
        <w:t>.</w:t>
      </w:r>
      <w:r w:rsidR="004361B3" w:rsidRPr="000A5319">
        <w:rPr>
          <w:rFonts w:ascii="Times New Roman" w:hAnsi="Times New Roman"/>
          <w:b/>
          <w:i/>
          <w:color w:val="FF0000"/>
          <w:spacing w:val="2"/>
          <w:sz w:val="24"/>
          <w:szCs w:val="24"/>
        </w:rPr>
        <w:t xml:space="preserve"> </w:t>
      </w:r>
    </w:p>
    <w:p w:rsidR="000A5319" w:rsidRDefault="000A5319" w:rsidP="00A339B8">
      <w:pPr>
        <w:pStyle w:val="1"/>
        <w:keepNext w:val="0"/>
        <w:spacing w:before="0" w:line="240" w:lineRule="auto"/>
        <w:ind w:firstLine="708"/>
        <w:contextualSpacing/>
        <w:jc w:val="both"/>
        <w:rPr>
          <w:rFonts w:ascii="Times New Roman" w:hAnsi="Times New Roman"/>
          <w:b w:val="0"/>
          <w:bCs w:val="0"/>
          <w:color w:val="auto"/>
          <w:spacing w:val="2"/>
          <w:sz w:val="24"/>
          <w:szCs w:val="24"/>
        </w:rPr>
      </w:pPr>
    </w:p>
    <w:p w:rsidR="000A5319" w:rsidRDefault="000A5319" w:rsidP="006F7876">
      <w:pPr>
        <w:pStyle w:val="1"/>
        <w:keepNext w:val="0"/>
        <w:numPr>
          <w:ilvl w:val="1"/>
          <w:numId w:val="15"/>
        </w:numPr>
        <w:spacing w:before="0" w:line="240" w:lineRule="auto"/>
        <w:ind w:firstLine="708"/>
        <w:contextualSpacing/>
        <w:jc w:val="both"/>
        <w:rPr>
          <w:rFonts w:ascii="Times New Roman" w:hAnsi="Times New Roman"/>
          <w:b w:val="0"/>
          <w:bCs w:val="0"/>
          <w:color w:val="auto"/>
          <w:spacing w:val="2"/>
          <w:sz w:val="24"/>
          <w:szCs w:val="24"/>
        </w:rPr>
      </w:pPr>
      <w:r>
        <w:rPr>
          <w:rFonts w:ascii="Times New Roman" w:hAnsi="Times New Roman"/>
          <w:b w:val="0"/>
          <w:bCs w:val="0"/>
          <w:color w:val="auto"/>
          <w:spacing w:val="2"/>
          <w:sz w:val="24"/>
          <w:szCs w:val="24"/>
        </w:rPr>
        <w:t>Составление  программы психолого-педагогического сопровождения</w:t>
      </w:r>
      <w:r w:rsidR="006F7876">
        <w:rPr>
          <w:rFonts w:ascii="Times New Roman" w:hAnsi="Times New Roman"/>
          <w:b w:val="0"/>
          <w:bCs w:val="0"/>
          <w:color w:val="auto"/>
          <w:spacing w:val="2"/>
          <w:sz w:val="24"/>
          <w:szCs w:val="24"/>
        </w:rPr>
        <w:t xml:space="preserve"> (тематика  - по выбору студента)</w:t>
      </w:r>
      <w:r>
        <w:rPr>
          <w:rFonts w:ascii="Times New Roman" w:hAnsi="Times New Roman"/>
          <w:b w:val="0"/>
          <w:bCs w:val="0"/>
          <w:color w:val="auto"/>
          <w:spacing w:val="2"/>
          <w:sz w:val="24"/>
          <w:szCs w:val="24"/>
        </w:rPr>
        <w:t>.</w:t>
      </w:r>
    </w:p>
    <w:p w:rsidR="000A5319" w:rsidRPr="006F7876" w:rsidRDefault="000A5319" w:rsidP="006F7876">
      <w:pPr>
        <w:spacing w:line="240" w:lineRule="auto"/>
        <w:ind w:left="709" w:firstLine="709"/>
        <w:contextualSpacing/>
        <w:jc w:val="both"/>
        <w:rPr>
          <w:rFonts w:ascii="Times New Roman" w:hAnsi="Times New Roman"/>
          <w:sz w:val="24"/>
          <w:szCs w:val="24"/>
        </w:rPr>
      </w:pPr>
      <w:r w:rsidRPr="006F7876">
        <w:rPr>
          <w:rFonts w:ascii="Times New Roman" w:hAnsi="Times New Roman"/>
          <w:sz w:val="24"/>
          <w:szCs w:val="24"/>
        </w:rPr>
        <w:t>Например</w:t>
      </w:r>
      <w:r w:rsidR="006F7876" w:rsidRPr="006F7876">
        <w:rPr>
          <w:rFonts w:ascii="Times New Roman" w:hAnsi="Times New Roman"/>
          <w:sz w:val="24"/>
          <w:szCs w:val="24"/>
        </w:rPr>
        <w:t xml:space="preserve">: </w:t>
      </w:r>
      <w:r w:rsidRPr="006F7876">
        <w:rPr>
          <w:rFonts w:ascii="Times New Roman" w:hAnsi="Times New Roman"/>
          <w:sz w:val="24"/>
          <w:szCs w:val="24"/>
        </w:rPr>
        <w:t xml:space="preserve"> </w:t>
      </w:r>
      <w:r w:rsidR="006F7876" w:rsidRPr="006F7876">
        <w:rPr>
          <w:rFonts w:ascii="Times New Roman" w:hAnsi="Times New Roman"/>
          <w:sz w:val="24"/>
          <w:szCs w:val="24"/>
        </w:rPr>
        <w:t>программа «Психолого-педагогическое сопровождение пятиклассников в адаптационный период», программа «Формирование психологической культуры семьи», программа психолого-педагогического сопровождения одаренных школьников</w:t>
      </w:r>
      <w:r w:rsidR="006F7876">
        <w:rPr>
          <w:rFonts w:ascii="Times New Roman" w:hAnsi="Times New Roman"/>
          <w:sz w:val="24"/>
          <w:szCs w:val="24"/>
        </w:rPr>
        <w:t>, п</w:t>
      </w:r>
      <w:r w:rsidR="006F7876" w:rsidRPr="006F7876">
        <w:rPr>
          <w:rFonts w:ascii="Times New Roman" w:hAnsi="Times New Roman"/>
          <w:sz w:val="24"/>
          <w:szCs w:val="24"/>
        </w:rPr>
        <w:t>рограмма психолого-педагогического сопровождения ребенка с ОВЗ</w:t>
      </w:r>
    </w:p>
    <w:p w:rsidR="000A5319" w:rsidRPr="006F7876" w:rsidRDefault="000A5319" w:rsidP="006F7876">
      <w:pPr>
        <w:ind w:firstLine="708"/>
        <w:rPr>
          <w:rFonts w:ascii="Times New Roman" w:hAnsi="Times New Roman"/>
          <w:b/>
          <w:i/>
          <w:sz w:val="24"/>
          <w:szCs w:val="24"/>
        </w:rPr>
      </w:pPr>
      <w:r w:rsidRPr="006F7876">
        <w:rPr>
          <w:rFonts w:ascii="Times New Roman" w:hAnsi="Times New Roman"/>
          <w:b/>
          <w:i/>
          <w:sz w:val="24"/>
          <w:szCs w:val="24"/>
        </w:rPr>
        <w:t xml:space="preserve">Результат: </w:t>
      </w:r>
      <w:r w:rsidR="006F7876" w:rsidRPr="006F7876">
        <w:rPr>
          <w:rFonts w:ascii="Times New Roman" w:hAnsi="Times New Roman"/>
          <w:b/>
          <w:i/>
          <w:sz w:val="24"/>
          <w:szCs w:val="24"/>
        </w:rPr>
        <w:t xml:space="preserve">программа </w:t>
      </w:r>
      <w:r w:rsidRPr="006F7876">
        <w:rPr>
          <w:rFonts w:ascii="Times New Roman" w:hAnsi="Times New Roman"/>
          <w:b/>
          <w:i/>
          <w:sz w:val="24"/>
          <w:szCs w:val="24"/>
        </w:rPr>
        <w:t xml:space="preserve"> психолого-педагогического сопровождения </w:t>
      </w:r>
    </w:p>
    <w:p w:rsidR="00A339B8" w:rsidRPr="00A339B8" w:rsidRDefault="00A339B8" w:rsidP="006F7876">
      <w:pPr>
        <w:pStyle w:val="1"/>
        <w:keepNext w:val="0"/>
        <w:numPr>
          <w:ilvl w:val="1"/>
          <w:numId w:val="15"/>
        </w:numPr>
        <w:spacing w:before="0" w:line="240" w:lineRule="auto"/>
        <w:ind w:firstLine="708"/>
        <w:contextualSpacing/>
        <w:jc w:val="both"/>
        <w:rPr>
          <w:rFonts w:ascii="Times New Roman" w:hAnsi="Times New Roman"/>
          <w:b w:val="0"/>
          <w:bCs w:val="0"/>
          <w:color w:val="auto"/>
          <w:spacing w:val="2"/>
          <w:sz w:val="24"/>
          <w:szCs w:val="24"/>
        </w:rPr>
      </w:pPr>
      <w:r w:rsidRPr="00A339B8">
        <w:rPr>
          <w:rFonts w:ascii="Times New Roman" w:hAnsi="Times New Roman"/>
          <w:b w:val="0"/>
          <w:bCs w:val="0"/>
          <w:color w:val="auto"/>
          <w:spacing w:val="2"/>
          <w:sz w:val="24"/>
          <w:szCs w:val="24"/>
        </w:rPr>
        <w:t>В заключении подводятся итоги практики, формулируются выводы.</w:t>
      </w:r>
    </w:p>
    <w:p w:rsidR="003A6A95" w:rsidRPr="00C12D58" w:rsidRDefault="003A6A95" w:rsidP="005E3F2A">
      <w:pPr>
        <w:rPr>
          <w:rFonts w:ascii="Times New Roman" w:hAnsi="Times New Roman"/>
          <w:sz w:val="24"/>
          <w:szCs w:val="24"/>
        </w:rPr>
      </w:pP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009D2922">
        <w:rPr>
          <w:rFonts w:ascii="Times New Roman" w:hAnsi="Times New Roman"/>
          <w:b/>
          <w:color w:val="000000"/>
          <w:sz w:val="24"/>
          <w:szCs w:val="24"/>
        </w:rPr>
        <w:t xml:space="preserve">практической подготовки в форме </w:t>
      </w:r>
      <w:r w:rsidR="009D2922" w:rsidRPr="00C12D58">
        <w:rPr>
          <w:rFonts w:ascii="Times New Roman" w:hAnsi="Times New Roman"/>
          <w:b/>
          <w:color w:val="000000"/>
          <w:sz w:val="24"/>
          <w:szCs w:val="24"/>
        </w:rPr>
        <w:t xml:space="preserve"> </w:t>
      </w:r>
      <w:r w:rsidR="00B1373D">
        <w:rPr>
          <w:rFonts w:ascii="Times New Roman" w:hAnsi="Times New Roman"/>
          <w:b/>
          <w:color w:val="000000"/>
          <w:sz w:val="24"/>
        </w:rPr>
        <w:t xml:space="preserve">учебной </w:t>
      </w:r>
      <w:r w:rsidR="009D2922">
        <w:rPr>
          <w:rFonts w:ascii="Times New Roman" w:hAnsi="Times New Roman"/>
          <w:b/>
          <w:color w:val="000000"/>
          <w:sz w:val="24"/>
        </w:rPr>
        <w:t xml:space="preserve"> практики</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6F7876">
      <w:pPr>
        <w:pStyle w:val="24"/>
        <w:numPr>
          <w:ilvl w:val="0"/>
          <w:numId w:val="3"/>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6F7876">
      <w:pPr>
        <w:pStyle w:val="24"/>
        <w:numPr>
          <w:ilvl w:val="0"/>
          <w:numId w:val="3"/>
        </w:numPr>
        <w:shd w:val="clear" w:color="auto" w:fill="auto"/>
        <w:spacing w:after="0" w:line="240" w:lineRule="auto"/>
        <w:jc w:val="both"/>
        <w:rPr>
          <w:sz w:val="24"/>
          <w:szCs w:val="24"/>
        </w:rPr>
      </w:pPr>
      <w:r w:rsidRPr="00C12D58">
        <w:rPr>
          <w:sz w:val="24"/>
          <w:szCs w:val="24"/>
        </w:rPr>
        <w:t xml:space="preserve">Задание на практику (Приложение </w:t>
      </w:r>
      <w:r w:rsidR="006F7876">
        <w:rPr>
          <w:sz w:val="24"/>
          <w:szCs w:val="24"/>
        </w:rPr>
        <w:t>2</w:t>
      </w:r>
      <w:r w:rsidRPr="00C12D58">
        <w:rPr>
          <w:sz w:val="24"/>
          <w:szCs w:val="24"/>
        </w:rPr>
        <w:t>);</w:t>
      </w:r>
    </w:p>
    <w:p w:rsidR="003A6A95" w:rsidRPr="00C12D58" w:rsidRDefault="003A6A95" w:rsidP="006F7876">
      <w:pPr>
        <w:pStyle w:val="24"/>
        <w:numPr>
          <w:ilvl w:val="0"/>
          <w:numId w:val="3"/>
        </w:numPr>
        <w:shd w:val="clear" w:color="auto" w:fill="auto"/>
        <w:spacing w:after="0" w:line="240" w:lineRule="auto"/>
        <w:jc w:val="both"/>
        <w:rPr>
          <w:sz w:val="24"/>
          <w:szCs w:val="24"/>
        </w:rPr>
      </w:pPr>
      <w:r w:rsidRPr="00C12D58">
        <w:rPr>
          <w:sz w:val="24"/>
          <w:szCs w:val="24"/>
        </w:rPr>
        <w:t xml:space="preserve">Совместный график практики (Приложение </w:t>
      </w:r>
      <w:r w:rsidR="006F7876">
        <w:rPr>
          <w:sz w:val="24"/>
          <w:szCs w:val="24"/>
        </w:rPr>
        <w:t>3</w:t>
      </w:r>
      <w:r w:rsidRPr="00C12D58">
        <w:rPr>
          <w:sz w:val="24"/>
          <w:szCs w:val="24"/>
        </w:rPr>
        <w:t>;</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6F7876">
      <w:pPr>
        <w:pStyle w:val="24"/>
        <w:numPr>
          <w:ilvl w:val="0"/>
          <w:numId w:val="3"/>
        </w:numPr>
        <w:shd w:val="clear" w:color="auto" w:fill="auto"/>
        <w:spacing w:after="0" w:line="240" w:lineRule="auto"/>
        <w:jc w:val="both"/>
        <w:rPr>
          <w:sz w:val="24"/>
          <w:szCs w:val="24"/>
        </w:rPr>
      </w:pPr>
      <w:r w:rsidRPr="00C12D58">
        <w:rPr>
          <w:sz w:val="24"/>
          <w:szCs w:val="24"/>
        </w:rPr>
        <w:t xml:space="preserve">Дневник практики (Приложение </w:t>
      </w:r>
      <w:r w:rsidR="006F7876">
        <w:rPr>
          <w:sz w:val="24"/>
          <w:szCs w:val="24"/>
        </w:rPr>
        <w:t>4</w:t>
      </w:r>
      <w:r w:rsidRPr="00C12D58">
        <w:rPr>
          <w:sz w:val="24"/>
          <w:szCs w:val="24"/>
        </w:rPr>
        <w:t>);</w:t>
      </w:r>
    </w:p>
    <w:p w:rsidR="003A6A95" w:rsidRPr="00C12D58" w:rsidRDefault="003A6A95" w:rsidP="006F7876">
      <w:pPr>
        <w:pStyle w:val="24"/>
        <w:numPr>
          <w:ilvl w:val="0"/>
          <w:numId w:val="3"/>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6F7876">
      <w:pPr>
        <w:pStyle w:val="24"/>
        <w:numPr>
          <w:ilvl w:val="0"/>
          <w:numId w:val="3"/>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6F7876">
      <w:pPr>
        <w:pStyle w:val="24"/>
        <w:numPr>
          <w:ilvl w:val="0"/>
          <w:numId w:val="3"/>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6F7876">
      <w:pPr>
        <w:pStyle w:val="24"/>
        <w:numPr>
          <w:ilvl w:val="0"/>
          <w:numId w:val="3"/>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w:t>
      </w:r>
      <w:r w:rsidRPr="00C12D58">
        <w:rPr>
          <w:color w:val="auto"/>
        </w:rPr>
        <w:lastRenderedPageBreak/>
        <w:t>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учебной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6F7876">
            <w:pPr>
              <w:pStyle w:val="ab"/>
              <w:numPr>
                <w:ilvl w:val="0"/>
                <w:numId w:val="2"/>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w:t>
            </w:r>
            <w:proofErr w:type="gramStart"/>
            <w:r w:rsidRPr="00C12D58">
              <w:rPr>
                <w:rFonts w:ascii="Times New Roman" w:hAnsi="Times New Roman"/>
                <w:bCs/>
                <w:i/>
                <w:iCs/>
                <w:sz w:val="24"/>
                <w:szCs w:val="24"/>
              </w:rPr>
              <w:t xml:space="preserve"> (….)</w:t>
            </w:r>
            <w:proofErr w:type="gramEnd"/>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009D2922">
        <w:rPr>
          <w:rFonts w:ascii="Times New Roman" w:hAnsi="Times New Roman"/>
          <w:b/>
          <w:color w:val="000000"/>
          <w:sz w:val="24"/>
          <w:szCs w:val="24"/>
        </w:rPr>
        <w:t xml:space="preserve">практической подготовки в форме </w:t>
      </w:r>
      <w:r w:rsidR="009D2922" w:rsidRPr="00C12D58">
        <w:rPr>
          <w:rFonts w:ascii="Times New Roman" w:hAnsi="Times New Roman"/>
          <w:b/>
          <w:color w:val="000000"/>
          <w:sz w:val="24"/>
          <w:szCs w:val="24"/>
        </w:rPr>
        <w:t xml:space="preserve"> </w:t>
      </w:r>
      <w:r w:rsidR="00B1373D">
        <w:rPr>
          <w:rFonts w:ascii="Times New Roman" w:hAnsi="Times New Roman"/>
          <w:b/>
          <w:color w:val="000000"/>
          <w:sz w:val="24"/>
        </w:rPr>
        <w:t xml:space="preserve">учебной </w:t>
      </w:r>
      <w:r w:rsidR="009D2922">
        <w:rPr>
          <w:rFonts w:ascii="Times New Roman" w:hAnsi="Times New Roman"/>
          <w:b/>
          <w:color w:val="000000"/>
          <w:sz w:val="24"/>
        </w:rPr>
        <w:t xml:space="preserve"> практики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w:t>
      </w:r>
      <w:proofErr w:type="spellEnd"/>
      <w:r>
        <w:rPr>
          <w:rFonts w:ascii="Times New Roman" w:hAnsi="Times New Roman"/>
          <w:sz w:val="24"/>
          <w:szCs w:val="24"/>
        </w:rPr>
        <w:t xml:space="preserve"> </w:t>
      </w:r>
      <w:proofErr w:type="spellStart"/>
      <w:r w:rsidRPr="00BB73A8">
        <w:rPr>
          <w:rFonts w:ascii="Times New Roman" w:hAnsi="Times New Roman"/>
          <w:sz w:val="24"/>
          <w:szCs w:val="24"/>
        </w:rPr>
        <w:t>New</w:t>
      </w:r>
      <w:proofErr w:type="spellEnd"/>
      <w:r>
        <w:rPr>
          <w:rFonts w:ascii="Times New Roman" w:hAnsi="Times New Roman"/>
          <w:sz w:val="24"/>
          <w:szCs w:val="24"/>
        </w:rPr>
        <w:t xml:space="preserve"> </w:t>
      </w:r>
      <w:proofErr w:type="spellStart"/>
      <w:r w:rsidRPr="00BB73A8">
        <w:rPr>
          <w:rFonts w:ascii="Times New Roman" w:hAnsi="Times New Roman"/>
          <w:sz w:val="24"/>
          <w:szCs w:val="24"/>
        </w:rPr>
        <w:t>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6" w:history="1">
        <w:proofErr w:type="gramStart"/>
        <w:r w:rsidRPr="00F724FB">
          <w:rPr>
            <w:rStyle w:val="ad"/>
            <w:rFonts w:ascii="Times New Roman" w:hAnsi="Times New Roman"/>
            <w:sz w:val="24"/>
            <w:szCs w:val="24"/>
          </w:rPr>
          <w:t>заглавной</w:t>
        </w:r>
        <w:proofErr w:type="gramEnd"/>
        <w:r w:rsidRPr="00F724FB">
          <w:rPr>
            <w:rStyle w:val="ad"/>
            <w:rFonts w:ascii="Times New Roman" w:hAnsi="Times New Roman"/>
            <w:sz w:val="24"/>
            <w:szCs w:val="24"/>
          </w:rPr>
          <w:t xml:space="preserve">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8"/>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9"/>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F779C6">
        <w:rPr>
          <w:rFonts w:ascii="Times New Roman" w:hAnsi="Times New Roman"/>
          <w:noProof/>
          <w:sz w:val="24"/>
          <w:szCs w:val="24"/>
        </w:rPr>
      </w:r>
      <w:r w:rsidR="00F779C6">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F779C6">
        <w:rPr>
          <w:rFonts w:ascii="Times New Roman" w:hAnsi="Times New Roman"/>
          <w:noProof/>
          <w:sz w:val="24"/>
          <w:szCs w:val="24"/>
        </w:rPr>
      </w:r>
      <w:r w:rsidR="00F779C6">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9D2922">
        <w:rPr>
          <w:rFonts w:ascii="Times New Roman" w:hAnsi="Times New Roman"/>
          <w:sz w:val="24"/>
          <w:szCs w:val="24"/>
        </w:rPr>
        <w:t>[</w:t>
      </w:r>
      <w:r>
        <w:rPr>
          <w:rFonts w:ascii="Times New Roman" w:hAnsi="Times New Roman"/>
          <w:sz w:val="24"/>
          <w:szCs w:val="24"/>
        </w:rPr>
        <w:t>12,с.34</w:t>
      </w:r>
      <w:r w:rsidRPr="009D2922">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9D2922">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9D2922">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9D2922">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F7876">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4" w:history="1">
        <w:r w:rsidR="001C468E">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6F7876">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5" w:history="1">
        <w:r w:rsidR="001C468E">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F7876">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6" w:history="1">
        <w:r w:rsidR="001C468E">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F7876">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6F7876">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7" w:history="1">
        <w:r w:rsidR="001C468E">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6F7876">
      <w:pPr>
        <w:pStyle w:val="ab"/>
        <w:numPr>
          <w:ilvl w:val="0"/>
          <w:numId w:val="11"/>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6A6583" w:rsidRPr="00E81C8A" w:rsidRDefault="006A6583" w:rsidP="006F7876">
      <w:pPr>
        <w:pStyle w:val="ab"/>
        <w:numPr>
          <w:ilvl w:val="0"/>
          <w:numId w:val="11"/>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8" w:history="1">
        <w:r w:rsidR="001C468E">
          <w:rPr>
            <w:rStyle w:val="ad"/>
            <w:rFonts w:ascii="Times New Roman" w:hAnsi="Times New Roman"/>
            <w:sz w:val="24"/>
            <w:szCs w:val="24"/>
          </w:rPr>
          <w:t>https://urait.ru/bcode/450305</w:t>
        </w:r>
      </w:hyperlink>
    </w:p>
    <w:p w:rsidR="006A6583" w:rsidRPr="00E81C8A" w:rsidRDefault="006A6583" w:rsidP="006F7876">
      <w:pPr>
        <w:pStyle w:val="ab"/>
        <w:numPr>
          <w:ilvl w:val="0"/>
          <w:numId w:val="11"/>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9" w:history="1">
        <w:r w:rsidR="001C468E">
          <w:rPr>
            <w:rStyle w:val="ad"/>
            <w:rFonts w:ascii="Times New Roman" w:hAnsi="Times New Roman"/>
            <w:sz w:val="24"/>
            <w:szCs w:val="24"/>
          </w:rPr>
          <w:t>https://urait.ru/bcode/456491</w:t>
        </w:r>
      </w:hyperlink>
    </w:p>
    <w:p w:rsidR="006A6583" w:rsidRPr="00E81C8A" w:rsidRDefault="006A6583" w:rsidP="006F7876">
      <w:pPr>
        <w:pStyle w:val="ab"/>
        <w:numPr>
          <w:ilvl w:val="0"/>
          <w:numId w:val="11"/>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 xml:space="preserve">раскулаченных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F7876">
      <w:pPr>
        <w:pStyle w:val="ac"/>
        <w:numPr>
          <w:ilvl w:val="0"/>
          <w:numId w:val="13"/>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6A6583" w:rsidRPr="00BB73A8" w:rsidRDefault="006A6583" w:rsidP="006F7876">
      <w:pPr>
        <w:pStyle w:val="ac"/>
        <w:numPr>
          <w:ilvl w:val="0"/>
          <w:numId w:val="13"/>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6A6583" w:rsidRPr="00BB73A8" w:rsidRDefault="006A6583" w:rsidP="006F7876">
      <w:pPr>
        <w:pStyle w:val="ac"/>
        <w:numPr>
          <w:ilvl w:val="0"/>
          <w:numId w:val="13"/>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6F7876">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1C468E">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6F7876">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6A6583" w:rsidRPr="00E81C8A" w:rsidRDefault="006A6583" w:rsidP="006F7876">
      <w:pPr>
        <w:pStyle w:val="ab"/>
        <w:numPr>
          <w:ilvl w:val="0"/>
          <w:numId w:val="1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1" w:history="1">
        <w:r w:rsidR="001C468E">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6F7876">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2" w:history="1">
        <w:r w:rsidR="001C468E">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6F7876">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1C468E">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3A6A95" w:rsidP="00444953">
      <w:pPr>
        <w:spacing w:after="0"/>
        <w:jc w:val="center"/>
        <w:rPr>
          <w:rFonts w:ascii="Times New Roman" w:hAnsi="Times New Roman"/>
          <w:sz w:val="24"/>
          <w:szCs w:val="24"/>
        </w:rPr>
      </w:pPr>
      <w:r w:rsidRPr="00C12D58">
        <w:rPr>
          <w:rFonts w:ascii="Times New Roman" w:hAnsi="Times New Roman"/>
          <w:sz w:val="24"/>
          <w:szCs w:val="24"/>
        </w:rPr>
        <w:t>о прохождении практи</w:t>
      </w:r>
      <w:r w:rsidR="001C7F12">
        <w:rPr>
          <w:rFonts w:ascii="Times New Roman" w:hAnsi="Times New Roman"/>
          <w:sz w:val="24"/>
          <w:szCs w:val="24"/>
        </w:rPr>
        <w:t>ческой подготовки</w:t>
      </w:r>
    </w:p>
    <w:p w:rsidR="00400C85" w:rsidRDefault="006F7876" w:rsidP="00444953">
      <w:pPr>
        <w:spacing w:after="0"/>
        <w:jc w:val="center"/>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2</w:t>
      </w:r>
      <w:proofErr w:type="gramEnd"/>
      <w:r>
        <w:rPr>
          <w:rFonts w:ascii="Times New Roman" w:hAnsi="Times New Roman"/>
          <w:sz w:val="24"/>
          <w:szCs w:val="24"/>
        </w:rPr>
        <w:t>.В.01 (У)</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006F7876">
        <w:rPr>
          <w:rFonts w:ascii="Times New Roman" w:hAnsi="Times New Roman"/>
          <w:b w:val="0"/>
          <w:bCs w:val="0"/>
          <w:color w:val="auto"/>
          <w:sz w:val="24"/>
          <w:szCs w:val="24"/>
        </w:rPr>
        <w:t>Организация психолого-педагогического сопровождения в образовании</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6F7876" w:rsidRPr="006F7876" w:rsidRDefault="003A6A95" w:rsidP="006F7876">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w:t>
      </w:r>
      <w:r w:rsidR="006F7876" w:rsidRPr="006F7876">
        <w:rPr>
          <w:rFonts w:ascii="Times New Roman" w:hAnsi="Times New Roman"/>
          <w:sz w:val="24"/>
          <w:szCs w:val="24"/>
        </w:rPr>
        <w:t>44.03.02 Психолого-педагогическое образование</w:t>
      </w:r>
    </w:p>
    <w:p w:rsidR="003A6A95" w:rsidRPr="006F7876" w:rsidRDefault="003A6A95" w:rsidP="006F7876">
      <w:pPr>
        <w:spacing w:after="0" w:line="240" w:lineRule="auto"/>
        <w:ind w:left="3544"/>
        <w:rPr>
          <w:rFonts w:ascii="Times New Roman" w:hAnsi="Times New Roman"/>
          <w:sz w:val="24"/>
          <w:szCs w:val="24"/>
        </w:rPr>
      </w:pPr>
      <w:r w:rsidRPr="006F7876">
        <w:rPr>
          <w:rFonts w:ascii="Times New Roman" w:hAnsi="Times New Roman"/>
          <w:sz w:val="24"/>
          <w:szCs w:val="24"/>
        </w:rPr>
        <w:t>Направленность (профиль) программы</w:t>
      </w:r>
      <w:r w:rsidR="006F7876" w:rsidRPr="006F7876">
        <w:rPr>
          <w:rFonts w:ascii="Times New Roman" w:hAnsi="Times New Roman"/>
          <w:sz w:val="24"/>
          <w:szCs w:val="24"/>
        </w:rPr>
        <w:t>: «Психология и педагогика специального и инклюзивного образования»</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proofErr w:type="spellStart"/>
      <w:r w:rsidRPr="00C12D58">
        <w:rPr>
          <w:rFonts w:ascii="Times New Roman" w:hAnsi="Times New Roman"/>
          <w:sz w:val="24"/>
          <w:szCs w:val="24"/>
        </w:rPr>
        <w:t>Уч</w:t>
      </w:r>
      <w:proofErr w:type="spellEnd"/>
      <w:r w:rsidRPr="00C12D58">
        <w:rPr>
          <w:rFonts w:ascii="Times New Roman" w:hAnsi="Times New Roman"/>
          <w:sz w:val="24"/>
          <w:szCs w:val="24"/>
        </w:rPr>
        <w:t xml:space="preserve">. степень, </w:t>
      </w:r>
      <w:proofErr w:type="spellStart"/>
      <w:r w:rsidRPr="00C12D58">
        <w:rPr>
          <w:rFonts w:ascii="Times New Roman" w:hAnsi="Times New Roman"/>
          <w:sz w:val="24"/>
          <w:szCs w:val="24"/>
        </w:rPr>
        <w:t>уч</w:t>
      </w:r>
      <w:proofErr w:type="spellEnd"/>
      <w:r w:rsidRPr="00C12D58">
        <w:rPr>
          <w:rFonts w:ascii="Times New Roman" w:hAnsi="Times New Roman"/>
          <w:sz w:val="24"/>
          <w:szCs w:val="24"/>
        </w:rPr>
        <w:t>.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6F7876">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006F7876">
        <w:rPr>
          <w:rFonts w:ascii="Times New Roman" w:hAnsi="Times New Roman"/>
          <w:sz w:val="24"/>
          <w:szCs w:val="24"/>
        </w:rPr>
        <w:t xml:space="preserve">ЧУОО </w:t>
      </w:r>
      <w:proofErr w:type="gramStart"/>
      <w:r w:rsidR="006F7876">
        <w:rPr>
          <w:rFonts w:ascii="Times New Roman" w:hAnsi="Times New Roman"/>
          <w:sz w:val="24"/>
          <w:szCs w:val="24"/>
        </w:rPr>
        <w:t>ВО</w:t>
      </w:r>
      <w:proofErr w:type="gramEnd"/>
      <w:r w:rsidR="006F7876">
        <w:rPr>
          <w:rFonts w:ascii="Times New Roman" w:hAnsi="Times New Roman"/>
          <w:sz w:val="24"/>
          <w:szCs w:val="24"/>
        </w:rPr>
        <w:t xml:space="preserve"> «Омская гуманитарная академия», г. Омск, ул. 4 Челюскинцев, 2 -А</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w:t>
      </w:r>
      <w:r w:rsidR="006F7876">
        <w:rPr>
          <w:rFonts w:ascii="Times New Roman" w:hAnsi="Times New Roman"/>
          <w:sz w:val="24"/>
          <w:szCs w:val="24"/>
        </w:rPr>
        <w:t>ректор Еремеев А.Э.</w:t>
      </w: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 xml:space="preserve">Приложение </w:t>
      </w:r>
      <w:r w:rsidR="006F7876">
        <w:rPr>
          <w:rFonts w:ascii="Times New Roman" w:hAnsi="Times New Roman"/>
          <w:sz w:val="24"/>
          <w:szCs w:val="24"/>
        </w:rPr>
        <w:t>2</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F779C6"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A5319" w:rsidRPr="00E86BF3" w:rsidRDefault="000A5319" w:rsidP="00F028A5">
                  <w:pPr>
                    <w:jc w:val="center"/>
                    <w:rPr>
                      <w:rFonts w:ascii="Times New Roman" w:hAnsi="Times New Roman"/>
                      <w:sz w:val="28"/>
                      <w:szCs w:val="28"/>
                    </w:rPr>
                  </w:pPr>
                  <w:r w:rsidRPr="00E86BF3">
                    <w:rPr>
                      <w:rFonts w:ascii="Times New Roman" w:hAnsi="Times New Roman"/>
                      <w:sz w:val="28"/>
                      <w:szCs w:val="28"/>
                    </w:rPr>
                    <w:t>УТВЕРЖДАЮ</w:t>
                  </w:r>
                </w:p>
                <w:p w:rsidR="000A5319" w:rsidRPr="00E86BF3" w:rsidRDefault="000A5319"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0A5319" w:rsidRPr="00713368" w:rsidRDefault="000A5319"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1C7F12">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w:t>
      </w:r>
      <w:proofErr w:type="gramStart"/>
      <w:r w:rsidRPr="00C12D58">
        <w:t xml:space="preserve"> (-</w:t>
      </w:r>
      <w:proofErr w:type="spellStart"/>
      <w:proofErr w:type="gramEnd"/>
      <w:r w:rsidRPr="00C12D58">
        <w:t>ки</w:t>
      </w:r>
      <w:proofErr w:type="spellEnd"/>
      <w:r w:rsidRPr="00C12D58">
        <w:t>)</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8149AE">
        <w:rPr>
          <w:rFonts w:ascii="Times New Roman" w:hAnsi="Times New Roman"/>
          <w:sz w:val="24"/>
          <w:szCs w:val="24"/>
        </w:rPr>
        <w:t xml:space="preserve"> 44.03.02 Психолого-педагогическое образование</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0E6C0B">
        <w:rPr>
          <w:rFonts w:ascii="Times New Roman" w:hAnsi="Times New Roman"/>
          <w:sz w:val="24"/>
          <w:szCs w:val="24"/>
        </w:rPr>
        <w:t>Психология и педагогика специального и инклюзивного образования</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DD319D" w:rsidP="00F028A5">
      <w:pPr>
        <w:jc w:val="both"/>
        <w:rPr>
          <w:rFonts w:ascii="Times New Roman" w:hAnsi="Times New Roman"/>
          <w:sz w:val="24"/>
          <w:szCs w:val="24"/>
        </w:rPr>
      </w:pPr>
      <w:r>
        <w:rPr>
          <w:rFonts w:ascii="Times New Roman" w:hAnsi="Times New Roman"/>
          <w:sz w:val="24"/>
          <w:szCs w:val="24"/>
        </w:rPr>
        <w:t xml:space="preserve">Тип практики:  </w:t>
      </w:r>
      <w:r w:rsidR="006F7876">
        <w:rPr>
          <w:rFonts w:ascii="Times New Roman" w:hAnsi="Times New Roman"/>
          <w:sz w:val="24"/>
          <w:szCs w:val="24"/>
        </w:rPr>
        <w:t>Организация психолого-педагогического сопровождения в образовании</w:t>
      </w:r>
    </w:p>
    <w:p w:rsidR="003A6A95" w:rsidRPr="00C12D58" w:rsidRDefault="009D2922" w:rsidP="006436F8">
      <w:pPr>
        <w:pStyle w:val="af0"/>
        <w:jc w:val="both"/>
      </w:pPr>
      <w:proofErr w:type="gramStart"/>
      <w:r>
        <w:t>Индивидуальные задание для практической подготовки</w:t>
      </w:r>
      <w:r w:rsidR="006F7876">
        <w:t xml:space="preserve"> </w:t>
      </w:r>
      <w:r w:rsidR="006F7876" w:rsidRPr="006F7876">
        <w:rPr>
          <w:color w:val="FF0000"/>
        </w:rPr>
        <w:t>(подробная инструкция – на стр. 7 методических указаний)</w:t>
      </w:r>
      <w:r w:rsidR="003A6A95" w:rsidRPr="00C12D58">
        <w:t>:</w:t>
      </w:r>
      <w:proofErr w:type="gramEnd"/>
    </w:p>
    <w:p w:rsidR="006F7876" w:rsidRDefault="006F7876" w:rsidP="006F7876">
      <w:pPr>
        <w:pStyle w:val="1"/>
        <w:numPr>
          <w:ilvl w:val="0"/>
          <w:numId w:val="18"/>
        </w:numPr>
        <w:spacing w:line="240" w:lineRule="auto"/>
        <w:contextualSpacing/>
        <w:jc w:val="both"/>
        <w:rPr>
          <w:rFonts w:ascii="Times New Roman" w:hAnsi="Times New Roman"/>
          <w:b w:val="0"/>
          <w:bCs w:val="0"/>
          <w:color w:val="auto"/>
          <w:spacing w:val="2"/>
          <w:sz w:val="24"/>
          <w:szCs w:val="24"/>
        </w:rPr>
      </w:pPr>
      <w:r>
        <w:rPr>
          <w:rFonts w:ascii="Times New Roman" w:hAnsi="Times New Roman"/>
          <w:b w:val="0"/>
          <w:bCs w:val="0"/>
          <w:color w:val="auto"/>
          <w:spacing w:val="2"/>
          <w:sz w:val="24"/>
          <w:szCs w:val="24"/>
        </w:rPr>
        <w:t>Анализ особенностей современного ребенка</w:t>
      </w:r>
      <w:r w:rsidRPr="00A339B8">
        <w:rPr>
          <w:rFonts w:ascii="Times New Roman" w:hAnsi="Times New Roman"/>
          <w:b w:val="0"/>
          <w:color w:val="auto"/>
          <w:spacing w:val="2"/>
          <w:sz w:val="24"/>
          <w:szCs w:val="24"/>
        </w:rPr>
        <w:t>.</w:t>
      </w:r>
      <w:r w:rsidRPr="00A339B8">
        <w:rPr>
          <w:rFonts w:ascii="Times New Roman" w:hAnsi="Times New Roman"/>
          <w:b w:val="0"/>
          <w:bCs w:val="0"/>
          <w:color w:val="auto"/>
          <w:spacing w:val="2"/>
          <w:sz w:val="24"/>
          <w:szCs w:val="24"/>
        </w:rPr>
        <w:t xml:space="preserve"> </w:t>
      </w:r>
    </w:p>
    <w:p w:rsidR="006F7876" w:rsidRPr="000A5319" w:rsidRDefault="006F7876" w:rsidP="006F7876">
      <w:pPr>
        <w:spacing w:line="240" w:lineRule="auto"/>
        <w:ind w:left="360"/>
        <w:rPr>
          <w:rFonts w:ascii="Times New Roman" w:hAnsi="Times New Roman"/>
          <w:b/>
          <w:sz w:val="24"/>
          <w:szCs w:val="24"/>
        </w:rPr>
      </w:pPr>
      <w:r w:rsidRPr="000A5319">
        <w:rPr>
          <w:rFonts w:ascii="Times New Roman" w:hAnsi="Times New Roman"/>
          <w:b/>
          <w:i/>
          <w:spacing w:val="2"/>
          <w:sz w:val="24"/>
          <w:szCs w:val="24"/>
        </w:rPr>
        <w:t>Результат:  описание основных характерных черт и особенностей современных детей, их отличия от предыдущих поколений</w:t>
      </w:r>
      <w:proofErr w:type="gramStart"/>
      <w:r w:rsidRPr="000A5319">
        <w:rPr>
          <w:rFonts w:ascii="Times New Roman" w:hAnsi="Times New Roman"/>
          <w:b/>
          <w:i/>
          <w:spacing w:val="2"/>
          <w:sz w:val="24"/>
          <w:szCs w:val="24"/>
        </w:rPr>
        <w:t xml:space="preserve"> .</w:t>
      </w:r>
      <w:proofErr w:type="gramEnd"/>
      <w:r w:rsidRPr="000A5319">
        <w:rPr>
          <w:rFonts w:ascii="Times New Roman" w:hAnsi="Times New Roman"/>
          <w:b/>
          <w:i/>
          <w:spacing w:val="2"/>
          <w:sz w:val="24"/>
          <w:szCs w:val="24"/>
        </w:rPr>
        <w:t xml:space="preserve"> </w:t>
      </w:r>
    </w:p>
    <w:p w:rsidR="006F7876" w:rsidRPr="006F7876" w:rsidRDefault="006F7876" w:rsidP="006F7876">
      <w:pPr>
        <w:pStyle w:val="ab"/>
        <w:numPr>
          <w:ilvl w:val="0"/>
          <w:numId w:val="18"/>
        </w:numPr>
        <w:spacing w:after="0" w:line="240" w:lineRule="auto"/>
        <w:jc w:val="both"/>
        <w:rPr>
          <w:rFonts w:ascii="Times New Roman" w:hAnsi="Times New Roman"/>
          <w:color w:val="000000"/>
          <w:spacing w:val="-2"/>
          <w:sz w:val="24"/>
          <w:szCs w:val="24"/>
        </w:rPr>
      </w:pPr>
      <w:r w:rsidRPr="006F7876">
        <w:rPr>
          <w:rFonts w:ascii="Times New Roman" w:hAnsi="Times New Roman"/>
          <w:spacing w:val="2"/>
          <w:sz w:val="24"/>
          <w:szCs w:val="24"/>
        </w:rPr>
        <w:tab/>
      </w:r>
      <w:r w:rsidRPr="006F7876">
        <w:rPr>
          <w:rFonts w:ascii="Times New Roman" w:hAnsi="Times New Roman"/>
          <w:color w:val="000000"/>
          <w:spacing w:val="-2"/>
          <w:sz w:val="24"/>
          <w:szCs w:val="24"/>
        </w:rPr>
        <w:t>Изучение понятия «психолого-педагогическое сопровождение»</w:t>
      </w:r>
    </w:p>
    <w:p w:rsidR="006F7876" w:rsidRDefault="006F7876" w:rsidP="006F7876">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Pr>
          <w:rFonts w:ascii="Times New Roman" w:hAnsi="Times New Roman"/>
          <w:b/>
          <w:i/>
          <w:spacing w:val="2"/>
          <w:sz w:val="24"/>
          <w:szCs w:val="24"/>
        </w:rPr>
        <w:t>определение психолого-педагогического сопровождения,  пример</w:t>
      </w:r>
      <w:r w:rsidRPr="000A5319">
        <w:rPr>
          <w:rFonts w:ascii="Times New Roman" w:hAnsi="Times New Roman"/>
          <w:sz w:val="24"/>
          <w:szCs w:val="24"/>
        </w:rPr>
        <w:t xml:space="preserve"> </w:t>
      </w:r>
      <w:r w:rsidRPr="000A5319">
        <w:rPr>
          <w:rFonts w:ascii="Times New Roman" w:hAnsi="Times New Roman"/>
          <w:b/>
          <w:i/>
          <w:sz w:val="24"/>
          <w:szCs w:val="24"/>
        </w:rPr>
        <w:t>инфраструктуры (модели, маршрута)  психолого-педагогического сопровождения</w:t>
      </w:r>
      <w:r w:rsidRPr="000A5319">
        <w:rPr>
          <w:rFonts w:ascii="Times New Roman" w:hAnsi="Times New Roman"/>
          <w:b/>
          <w:i/>
          <w:spacing w:val="2"/>
          <w:sz w:val="24"/>
          <w:szCs w:val="24"/>
        </w:rPr>
        <w:t>.</w:t>
      </w:r>
      <w:r>
        <w:rPr>
          <w:rFonts w:ascii="Times New Roman" w:hAnsi="Times New Roman"/>
          <w:b/>
          <w:i/>
          <w:spacing w:val="2"/>
          <w:sz w:val="24"/>
          <w:szCs w:val="24"/>
        </w:rPr>
        <w:t xml:space="preserve"> </w:t>
      </w:r>
    </w:p>
    <w:p w:rsidR="006F7876" w:rsidRDefault="006F7876" w:rsidP="006F7876">
      <w:pPr>
        <w:spacing w:after="0" w:line="240" w:lineRule="auto"/>
        <w:ind w:firstLine="435"/>
        <w:contextualSpacing/>
        <w:jc w:val="both"/>
        <w:rPr>
          <w:rFonts w:ascii="Times New Roman" w:hAnsi="Times New Roman"/>
          <w:b/>
          <w:i/>
          <w:spacing w:val="2"/>
          <w:sz w:val="24"/>
          <w:szCs w:val="24"/>
        </w:rPr>
      </w:pPr>
    </w:p>
    <w:p w:rsidR="006F7876" w:rsidRPr="000A5319" w:rsidRDefault="006F7876" w:rsidP="006F7876">
      <w:pPr>
        <w:pStyle w:val="ab"/>
        <w:numPr>
          <w:ilvl w:val="0"/>
          <w:numId w:val="18"/>
        </w:numPr>
        <w:spacing w:after="0" w:line="240" w:lineRule="auto"/>
        <w:jc w:val="both"/>
        <w:rPr>
          <w:rFonts w:ascii="Times New Roman" w:hAnsi="Times New Roman"/>
          <w:color w:val="FF0000"/>
          <w:spacing w:val="2"/>
          <w:sz w:val="24"/>
          <w:szCs w:val="24"/>
        </w:rPr>
      </w:pPr>
      <w:r w:rsidRPr="000A5319">
        <w:rPr>
          <w:rFonts w:ascii="Times New Roman" w:hAnsi="Times New Roman"/>
          <w:spacing w:val="2"/>
          <w:sz w:val="24"/>
          <w:szCs w:val="24"/>
        </w:rPr>
        <w:t xml:space="preserve">Изучение </w:t>
      </w:r>
      <w:r w:rsidRPr="000A5319">
        <w:rPr>
          <w:rFonts w:ascii="Times New Roman" w:hAnsi="Times New Roman"/>
          <w:sz w:val="24"/>
          <w:szCs w:val="24"/>
        </w:rPr>
        <w:t>компонентов психолого-педагогического сопровождения субъектов образования</w:t>
      </w:r>
      <w:r w:rsidRPr="000A5319">
        <w:rPr>
          <w:rFonts w:ascii="Times New Roman" w:hAnsi="Times New Roman"/>
          <w:spacing w:val="2"/>
          <w:sz w:val="24"/>
          <w:szCs w:val="24"/>
        </w:rPr>
        <w:t xml:space="preserve"> </w:t>
      </w:r>
    </w:p>
    <w:p w:rsidR="006F7876" w:rsidRPr="000A5319" w:rsidRDefault="006F7876" w:rsidP="006F7876">
      <w:pPr>
        <w:spacing w:after="0" w:line="240" w:lineRule="auto"/>
        <w:ind w:firstLine="435"/>
        <w:contextualSpacing/>
        <w:jc w:val="both"/>
        <w:rPr>
          <w:rFonts w:ascii="Times New Roman" w:hAnsi="Times New Roman"/>
          <w:b/>
          <w:i/>
          <w:color w:val="FF0000"/>
          <w:spacing w:val="2"/>
          <w:sz w:val="24"/>
          <w:szCs w:val="24"/>
        </w:rPr>
      </w:pPr>
      <w:r w:rsidRPr="00A339B8">
        <w:rPr>
          <w:rFonts w:ascii="Times New Roman" w:hAnsi="Times New Roman"/>
          <w:b/>
          <w:i/>
          <w:spacing w:val="2"/>
          <w:sz w:val="24"/>
          <w:szCs w:val="24"/>
        </w:rPr>
        <w:t xml:space="preserve">Результат: описание </w:t>
      </w:r>
      <w:r w:rsidRPr="000A5319">
        <w:rPr>
          <w:rFonts w:ascii="Times New Roman" w:hAnsi="Times New Roman"/>
          <w:b/>
          <w:i/>
          <w:sz w:val="24"/>
          <w:szCs w:val="24"/>
        </w:rPr>
        <w:t>компонентов психолого-педагогического сопровождения субъектов образования</w:t>
      </w:r>
      <w:r w:rsidRPr="000A5319">
        <w:rPr>
          <w:rFonts w:ascii="Times New Roman" w:hAnsi="Times New Roman"/>
          <w:b/>
          <w:i/>
          <w:spacing w:val="2"/>
          <w:sz w:val="24"/>
          <w:szCs w:val="24"/>
        </w:rPr>
        <w:t>.</w:t>
      </w:r>
      <w:r w:rsidRPr="000A5319">
        <w:rPr>
          <w:rFonts w:ascii="Times New Roman" w:hAnsi="Times New Roman"/>
          <w:b/>
          <w:i/>
          <w:color w:val="FF0000"/>
          <w:spacing w:val="2"/>
          <w:sz w:val="24"/>
          <w:szCs w:val="24"/>
        </w:rPr>
        <w:t xml:space="preserve"> </w:t>
      </w:r>
    </w:p>
    <w:p w:rsidR="006F7876" w:rsidRDefault="006F7876" w:rsidP="006F7876">
      <w:pPr>
        <w:pStyle w:val="1"/>
        <w:keepNext w:val="0"/>
        <w:spacing w:before="0" w:line="240" w:lineRule="auto"/>
        <w:ind w:firstLine="708"/>
        <w:contextualSpacing/>
        <w:jc w:val="both"/>
        <w:rPr>
          <w:rFonts w:ascii="Times New Roman" w:hAnsi="Times New Roman"/>
          <w:b w:val="0"/>
          <w:bCs w:val="0"/>
          <w:color w:val="auto"/>
          <w:spacing w:val="2"/>
          <w:sz w:val="24"/>
          <w:szCs w:val="24"/>
        </w:rPr>
      </w:pPr>
    </w:p>
    <w:p w:rsidR="006F7876" w:rsidRPr="006F7876" w:rsidRDefault="006F7876" w:rsidP="006F7876">
      <w:pPr>
        <w:pStyle w:val="1"/>
        <w:keepNext w:val="0"/>
        <w:numPr>
          <w:ilvl w:val="0"/>
          <w:numId w:val="18"/>
        </w:numPr>
        <w:spacing w:before="0" w:line="240" w:lineRule="auto"/>
        <w:contextualSpacing/>
        <w:jc w:val="both"/>
        <w:rPr>
          <w:rFonts w:ascii="Times New Roman" w:hAnsi="Times New Roman"/>
          <w:i/>
          <w:sz w:val="24"/>
          <w:szCs w:val="24"/>
        </w:rPr>
      </w:pPr>
      <w:r>
        <w:rPr>
          <w:rFonts w:ascii="Times New Roman" w:hAnsi="Times New Roman"/>
          <w:b w:val="0"/>
          <w:bCs w:val="0"/>
          <w:color w:val="auto"/>
          <w:spacing w:val="2"/>
          <w:sz w:val="24"/>
          <w:szCs w:val="24"/>
        </w:rPr>
        <w:t xml:space="preserve">Составление  программы психолого-педагогического сопровождения </w:t>
      </w:r>
    </w:p>
    <w:p w:rsidR="006F7876" w:rsidRPr="006F7876" w:rsidRDefault="006F7876" w:rsidP="006F7876">
      <w:pPr>
        <w:pStyle w:val="1"/>
        <w:keepNext w:val="0"/>
        <w:spacing w:before="0" w:line="240" w:lineRule="auto"/>
        <w:contextualSpacing/>
        <w:jc w:val="both"/>
        <w:rPr>
          <w:rFonts w:ascii="Times New Roman" w:hAnsi="Times New Roman"/>
          <w:i/>
          <w:sz w:val="24"/>
          <w:szCs w:val="24"/>
        </w:rPr>
      </w:pPr>
      <w:r w:rsidRPr="006F7876">
        <w:rPr>
          <w:rFonts w:ascii="Times New Roman" w:hAnsi="Times New Roman"/>
          <w:i/>
          <w:color w:val="auto"/>
          <w:sz w:val="24"/>
          <w:szCs w:val="24"/>
        </w:rPr>
        <w:t>Результат: программа  психолого-педагогического сопровождения</w:t>
      </w:r>
      <w:r w:rsidRPr="006F7876">
        <w:rPr>
          <w:rFonts w:ascii="Times New Roman" w:hAnsi="Times New Roman"/>
          <w:b w:val="0"/>
          <w:i/>
          <w:sz w:val="24"/>
          <w:szCs w:val="24"/>
        </w:rPr>
        <w:t xml:space="preserve"> </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Руководитель (ФИО)</w:t>
      </w:r>
      <w:proofErr w:type="gramStart"/>
      <w:r w:rsidRPr="00C12D58">
        <w:rPr>
          <w:rFonts w:ascii="Times New Roman" w:hAnsi="Times New Roman"/>
          <w:sz w:val="24"/>
          <w:szCs w:val="24"/>
        </w:rPr>
        <w:t xml:space="preserve"> :</w:t>
      </w:r>
      <w:proofErr w:type="gramEnd"/>
      <w:r w:rsidRPr="00C12D58">
        <w:rPr>
          <w:rFonts w:ascii="Times New Roman" w:hAnsi="Times New Roman"/>
          <w:sz w:val="24"/>
          <w:szCs w:val="24"/>
        </w:rPr>
        <w:t xml:space="preserve">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к исполнению (ФИО):  ___________</w:t>
      </w:r>
    </w:p>
    <w:p w:rsidR="006F7876" w:rsidRDefault="006F7876" w:rsidP="004B50DE">
      <w:pPr>
        <w:jc w:val="right"/>
        <w:rPr>
          <w:rFonts w:ascii="Times New Roman" w:hAnsi="Times New Roman"/>
          <w:sz w:val="24"/>
          <w:szCs w:val="24"/>
        </w:rPr>
      </w:pPr>
    </w:p>
    <w:p w:rsidR="003A6A95" w:rsidRPr="00C12D58" w:rsidRDefault="006F7876" w:rsidP="006F7876">
      <w:pPr>
        <w:jc w:val="right"/>
        <w:rPr>
          <w:rFonts w:ascii="Times New Roman" w:hAnsi="Times New Roman"/>
          <w:sz w:val="24"/>
          <w:szCs w:val="24"/>
        </w:rPr>
      </w:pPr>
      <w:r w:rsidRPr="006F7876">
        <w:rPr>
          <w:rFonts w:ascii="Times New Roman" w:hAnsi="Times New Roman"/>
          <w:color w:val="FF0000"/>
          <w:sz w:val="24"/>
          <w:szCs w:val="24"/>
        </w:rPr>
        <w:t xml:space="preserve">*Текст, выделенный красным цветом,  носит ознакомительную </w:t>
      </w:r>
      <w:r>
        <w:rPr>
          <w:rFonts w:ascii="Times New Roman" w:hAnsi="Times New Roman"/>
          <w:color w:val="FF0000"/>
          <w:sz w:val="24"/>
          <w:szCs w:val="24"/>
        </w:rPr>
        <w:t xml:space="preserve">уточняющую </w:t>
      </w:r>
      <w:r w:rsidRPr="006F7876">
        <w:rPr>
          <w:rFonts w:ascii="Times New Roman" w:hAnsi="Times New Roman"/>
          <w:color w:val="FF0000"/>
          <w:sz w:val="24"/>
          <w:szCs w:val="24"/>
        </w:rPr>
        <w:t xml:space="preserve">функцию для студента,  он не должен отображаться в напечатанном задании </w:t>
      </w:r>
      <w:r w:rsidR="003A6A95" w:rsidRPr="006F7876">
        <w:rPr>
          <w:rFonts w:ascii="Times New Roman" w:hAnsi="Times New Roman"/>
          <w:color w:val="FF0000"/>
          <w:sz w:val="24"/>
          <w:szCs w:val="24"/>
        </w:rPr>
        <w:br w:type="page"/>
      </w:r>
      <w:r w:rsidR="004B50DE" w:rsidRPr="006F7876">
        <w:rPr>
          <w:rFonts w:ascii="Times New Roman" w:hAnsi="Times New Roman"/>
          <w:color w:val="FF0000"/>
          <w:sz w:val="24"/>
          <w:szCs w:val="24"/>
        </w:rPr>
        <w:lastRenderedPageBreak/>
        <w:t xml:space="preserve"> </w:t>
      </w:r>
      <w:r w:rsidR="003A6A95" w:rsidRPr="00C12D58">
        <w:rPr>
          <w:rFonts w:ascii="Times New Roman" w:hAnsi="Times New Roman"/>
          <w:sz w:val="24"/>
          <w:szCs w:val="24"/>
        </w:rPr>
        <w:t xml:space="preserve">Приложение  </w:t>
      </w:r>
      <w:r>
        <w:rPr>
          <w:rFonts w:ascii="Times New Roman" w:hAnsi="Times New Roman"/>
          <w:sz w:val="24"/>
          <w:szCs w:val="24"/>
        </w:rPr>
        <w:t>3</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1C7F12">
        <w:rPr>
          <w:b/>
          <w:color w:val="auto"/>
        </w:rPr>
        <w:t>ЧЕСКОЙ ПОДГОТОВКИ</w:t>
      </w:r>
    </w:p>
    <w:p w:rsidR="006F7876" w:rsidRDefault="003A6A95" w:rsidP="00F028A5">
      <w:pPr>
        <w:pStyle w:val="Default"/>
        <w:spacing w:before="240"/>
        <w:jc w:val="center"/>
        <w:rPr>
          <w:color w:val="auto"/>
        </w:rPr>
      </w:pPr>
      <w:r w:rsidRPr="00C12D58">
        <w:rPr>
          <w:color w:val="auto"/>
        </w:rPr>
        <w:t xml:space="preserve">__________________________________________________________________ </w:t>
      </w:r>
    </w:p>
    <w:p w:rsidR="003A6A95" w:rsidRPr="00C12D58" w:rsidRDefault="003A6A95" w:rsidP="00F028A5">
      <w:pPr>
        <w:pStyle w:val="Default"/>
        <w:spacing w:before="240"/>
        <w:jc w:val="center"/>
        <w:rPr>
          <w:color w:val="auto"/>
        </w:rPr>
      </w:pPr>
      <w:r w:rsidRPr="00C12D58">
        <w:rPr>
          <w:color w:val="auto"/>
        </w:rPr>
        <w:t xml:space="preserve">(Ф.И.О.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8149AE">
        <w:rPr>
          <w:rFonts w:ascii="Times New Roman" w:hAnsi="Times New Roman"/>
          <w:sz w:val="24"/>
          <w:szCs w:val="24"/>
        </w:rPr>
        <w:t xml:space="preserve"> 44.03.02 Психолого-педагогическое образование</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0E6C0B">
        <w:rPr>
          <w:rFonts w:ascii="Times New Roman" w:hAnsi="Times New Roman"/>
          <w:sz w:val="24"/>
          <w:szCs w:val="24"/>
        </w:rPr>
        <w:t>Психология и педагогика специального и инклюзивного образования</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6F7876">
        <w:rPr>
          <w:rFonts w:ascii="Times New Roman" w:hAnsi="Times New Roman"/>
          <w:sz w:val="24"/>
          <w:szCs w:val="24"/>
        </w:rPr>
        <w:t>Организация психолого-педагогического сопровождения в образовании</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w:t>
      </w:r>
      <w:proofErr w:type="spellStart"/>
      <w:r w:rsidRPr="00C12D58">
        <w:rPr>
          <w:color w:val="auto"/>
        </w:rPr>
        <w:t>Уч</w:t>
      </w:r>
      <w:proofErr w:type="spellEnd"/>
      <w:r w:rsidRPr="00C12D58">
        <w:rPr>
          <w:color w:val="auto"/>
        </w:rPr>
        <w:t xml:space="preserve">. степень, </w:t>
      </w:r>
      <w:proofErr w:type="spellStart"/>
      <w:r w:rsidRPr="00C12D58">
        <w:rPr>
          <w:color w:val="auto"/>
        </w:rPr>
        <w:t>уч</w:t>
      </w:r>
      <w:proofErr w:type="spellEnd"/>
      <w:r w:rsidRPr="00C12D58">
        <w:rPr>
          <w:color w:val="auto"/>
        </w:rPr>
        <w:t xml:space="preserve">. звание, Фамилия И.О.) </w:t>
      </w:r>
    </w:p>
    <w:p w:rsidR="003A6A95" w:rsidRPr="00C12D58" w:rsidRDefault="003A6A95" w:rsidP="006F7876">
      <w:pPr>
        <w:pStyle w:val="Default"/>
        <w:rPr>
          <w:color w:val="auto"/>
        </w:rPr>
      </w:pPr>
      <w:r w:rsidRPr="00C12D58">
        <w:rPr>
          <w:color w:val="auto"/>
        </w:rPr>
        <w:t>Наименование профильной организации</w:t>
      </w:r>
      <w:proofErr w:type="gramStart"/>
      <w:r w:rsidRPr="00C12D58">
        <w:rPr>
          <w:color w:val="auto"/>
        </w:rPr>
        <w:t xml:space="preserve"> </w:t>
      </w:r>
      <w:r w:rsidR="006F7876">
        <w:rPr>
          <w:color w:val="auto"/>
        </w:rPr>
        <w:t>:</w:t>
      </w:r>
      <w:proofErr w:type="gramEnd"/>
      <w:r w:rsidR="006F7876">
        <w:rPr>
          <w:color w:val="auto"/>
        </w:rPr>
        <w:t xml:space="preserve"> ЧУОО</w:t>
      </w:r>
      <w:proofErr w:type="gramStart"/>
      <w:r w:rsidR="006F7876">
        <w:rPr>
          <w:color w:val="auto"/>
        </w:rPr>
        <w:t xml:space="preserve"> В</w:t>
      </w:r>
      <w:proofErr w:type="gramEnd"/>
      <w:r w:rsidR="006F7876">
        <w:rPr>
          <w:color w:val="auto"/>
        </w:rPr>
        <w:t>о «Омская гуманитарная академия»</w:t>
      </w:r>
    </w:p>
    <w:p w:rsidR="003A6A95" w:rsidRPr="00C12D58" w:rsidRDefault="003A6A95" w:rsidP="006F7876">
      <w:pPr>
        <w:pStyle w:val="Default"/>
        <w:rPr>
          <w:color w:val="auto"/>
        </w:rPr>
      </w:pPr>
      <w:r w:rsidRPr="00C12D58">
        <w:rPr>
          <w:color w:val="auto"/>
        </w:rPr>
        <w:t>Руководитель практики от профильной организации</w:t>
      </w:r>
      <w:r w:rsidR="006F7876">
        <w:rPr>
          <w:color w:val="auto"/>
        </w:rPr>
        <w:t xml:space="preserve">: заведующий кафедрой </w:t>
      </w:r>
      <w:proofErr w:type="spellStart"/>
      <w:r w:rsidR="006F7876">
        <w:rPr>
          <w:color w:val="auto"/>
        </w:rPr>
        <w:t>ППиСР</w:t>
      </w:r>
      <w:proofErr w:type="spellEnd"/>
      <w:r w:rsidR="006F7876">
        <w:rPr>
          <w:color w:val="auto"/>
        </w:rPr>
        <w:t xml:space="preserve"> </w:t>
      </w:r>
      <w:proofErr w:type="spellStart"/>
      <w:r w:rsidR="006F7876">
        <w:rPr>
          <w:color w:val="auto"/>
        </w:rPr>
        <w:t>Лопанова</w:t>
      </w:r>
      <w:proofErr w:type="spellEnd"/>
      <w:r w:rsidR="006F7876">
        <w:rPr>
          <w:color w:val="auto"/>
        </w:rPr>
        <w:t xml:space="preserve"> Е.В.</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6F7876" w:rsidTr="00C55535">
        <w:tc>
          <w:tcPr>
            <w:tcW w:w="817" w:type="dxa"/>
          </w:tcPr>
          <w:p w:rsidR="003A6A95" w:rsidRPr="006F7876" w:rsidRDefault="003A6A95" w:rsidP="006F7876">
            <w:pPr>
              <w:pStyle w:val="ab"/>
              <w:numPr>
                <w:ilvl w:val="0"/>
                <w:numId w:val="4"/>
              </w:numPr>
              <w:spacing w:after="0" w:line="240" w:lineRule="auto"/>
              <w:rPr>
                <w:rFonts w:ascii="Times New Roman" w:hAnsi="Times New Roman"/>
                <w:sz w:val="24"/>
                <w:szCs w:val="24"/>
              </w:rPr>
            </w:pPr>
          </w:p>
        </w:tc>
        <w:tc>
          <w:tcPr>
            <w:tcW w:w="2126" w:type="dxa"/>
          </w:tcPr>
          <w:p w:rsidR="003A6A95" w:rsidRPr="006F7876" w:rsidRDefault="003A6A95" w:rsidP="00C55535">
            <w:pPr>
              <w:spacing w:after="0" w:line="240" w:lineRule="auto"/>
              <w:jc w:val="center"/>
              <w:rPr>
                <w:rFonts w:ascii="Times New Roman" w:hAnsi="Times New Roman"/>
                <w:sz w:val="24"/>
                <w:szCs w:val="24"/>
              </w:rPr>
            </w:pPr>
          </w:p>
        </w:tc>
        <w:tc>
          <w:tcPr>
            <w:tcW w:w="7371" w:type="dxa"/>
          </w:tcPr>
          <w:p w:rsidR="003A6A95" w:rsidRPr="006F7876" w:rsidRDefault="003A6A95" w:rsidP="00C55535">
            <w:pPr>
              <w:spacing w:after="0" w:line="240" w:lineRule="auto"/>
              <w:rPr>
                <w:rFonts w:ascii="Times New Roman" w:hAnsi="Times New Roman"/>
                <w:sz w:val="24"/>
                <w:szCs w:val="24"/>
              </w:rPr>
            </w:pPr>
            <w:r w:rsidRPr="006F7876">
              <w:rPr>
                <w:rFonts w:ascii="Times New Roman" w:hAnsi="Times New Roman"/>
                <w:sz w:val="24"/>
                <w:szCs w:val="24"/>
              </w:rPr>
              <w:t>Инструктаж по технике безопасности</w:t>
            </w:r>
          </w:p>
        </w:tc>
      </w:tr>
      <w:tr w:rsidR="003A6A95" w:rsidRPr="006F7876" w:rsidTr="00C55535">
        <w:tc>
          <w:tcPr>
            <w:tcW w:w="817" w:type="dxa"/>
          </w:tcPr>
          <w:p w:rsidR="003A6A95" w:rsidRPr="006F7876" w:rsidRDefault="003A6A95" w:rsidP="006F7876">
            <w:pPr>
              <w:pStyle w:val="ab"/>
              <w:numPr>
                <w:ilvl w:val="0"/>
                <w:numId w:val="4"/>
              </w:numPr>
              <w:spacing w:after="0" w:line="240" w:lineRule="auto"/>
              <w:rPr>
                <w:rFonts w:ascii="Times New Roman" w:hAnsi="Times New Roman"/>
                <w:sz w:val="24"/>
                <w:szCs w:val="24"/>
              </w:rPr>
            </w:pPr>
          </w:p>
        </w:tc>
        <w:tc>
          <w:tcPr>
            <w:tcW w:w="2126" w:type="dxa"/>
          </w:tcPr>
          <w:p w:rsidR="003A6A95" w:rsidRPr="006F7876" w:rsidRDefault="003A6A95" w:rsidP="00C55535">
            <w:pPr>
              <w:spacing w:after="0" w:line="240" w:lineRule="auto"/>
              <w:jc w:val="center"/>
              <w:rPr>
                <w:rFonts w:ascii="Times New Roman" w:hAnsi="Times New Roman"/>
                <w:sz w:val="24"/>
                <w:szCs w:val="24"/>
              </w:rPr>
            </w:pPr>
          </w:p>
        </w:tc>
        <w:tc>
          <w:tcPr>
            <w:tcW w:w="7371" w:type="dxa"/>
          </w:tcPr>
          <w:p w:rsidR="003A6A95" w:rsidRPr="006F7876" w:rsidRDefault="003A6A95" w:rsidP="00C55535">
            <w:pPr>
              <w:spacing w:after="0" w:line="240" w:lineRule="auto"/>
              <w:rPr>
                <w:rFonts w:ascii="Times New Roman" w:hAnsi="Times New Roman"/>
                <w:sz w:val="24"/>
                <w:szCs w:val="24"/>
              </w:rPr>
            </w:pPr>
            <w:r w:rsidRPr="006F7876">
              <w:rPr>
                <w:rFonts w:ascii="Times New Roman" w:hAnsi="Times New Roman"/>
                <w:sz w:val="24"/>
                <w:szCs w:val="24"/>
              </w:rPr>
              <w:t>Описание образовательного учреждения</w:t>
            </w:r>
          </w:p>
        </w:tc>
      </w:tr>
      <w:tr w:rsidR="003A6A95" w:rsidRPr="006F7876" w:rsidTr="006F7876">
        <w:trPr>
          <w:trHeight w:val="395"/>
        </w:trPr>
        <w:tc>
          <w:tcPr>
            <w:tcW w:w="817" w:type="dxa"/>
          </w:tcPr>
          <w:p w:rsidR="003A6A95" w:rsidRPr="006F7876" w:rsidRDefault="003A6A95" w:rsidP="006F7876">
            <w:pPr>
              <w:pStyle w:val="ab"/>
              <w:numPr>
                <w:ilvl w:val="0"/>
                <w:numId w:val="4"/>
              </w:numPr>
              <w:spacing w:after="0" w:line="240" w:lineRule="auto"/>
              <w:rPr>
                <w:rFonts w:ascii="Times New Roman" w:hAnsi="Times New Roman"/>
                <w:sz w:val="24"/>
                <w:szCs w:val="24"/>
              </w:rPr>
            </w:pPr>
          </w:p>
        </w:tc>
        <w:tc>
          <w:tcPr>
            <w:tcW w:w="2126" w:type="dxa"/>
          </w:tcPr>
          <w:p w:rsidR="003A6A95" w:rsidRPr="006F7876" w:rsidRDefault="003A6A95" w:rsidP="00C55535">
            <w:pPr>
              <w:spacing w:after="0" w:line="240" w:lineRule="auto"/>
              <w:jc w:val="center"/>
              <w:rPr>
                <w:rFonts w:ascii="Times New Roman" w:hAnsi="Times New Roman"/>
                <w:sz w:val="24"/>
                <w:szCs w:val="24"/>
              </w:rPr>
            </w:pPr>
          </w:p>
        </w:tc>
        <w:tc>
          <w:tcPr>
            <w:tcW w:w="7371" w:type="dxa"/>
          </w:tcPr>
          <w:p w:rsidR="003A6A95" w:rsidRPr="006F7876" w:rsidRDefault="006F7876" w:rsidP="00C55535">
            <w:pPr>
              <w:tabs>
                <w:tab w:val="right" w:leader="dot" w:pos="284"/>
                <w:tab w:val="left" w:pos="851"/>
              </w:tabs>
              <w:spacing w:after="0" w:line="240" w:lineRule="auto"/>
              <w:ind w:right="-57"/>
              <w:jc w:val="both"/>
              <w:rPr>
                <w:rFonts w:ascii="Times New Roman" w:hAnsi="Times New Roman"/>
                <w:iCs/>
                <w:noProof/>
                <w:sz w:val="24"/>
                <w:szCs w:val="24"/>
              </w:rPr>
            </w:pPr>
            <w:r w:rsidRPr="006F7876">
              <w:rPr>
                <w:rFonts w:ascii="Times New Roman" w:hAnsi="Times New Roman"/>
                <w:bCs/>
                <w:spacing w:val="2"/>
                <w:sz w:val="24"/>
                <w:szCs w:val="24"/>
              </w:rPr>
              <w:t>Анализ особенностей современного ребенка</w:t>
            </w:r>
          </w:p>
        </w:tc>
      </w:tr>
      <w:tr w:rsidR="003A6A95" w:rsidRPr="006F7876" w:rsidTr="00C55535">
        <w:trPr>
          <w:trHeight w:val="411"/>
        </w:trPr>
        <w:tc>
          <w:tcPr>
            <w:tcW w:w="817" w:type="dxa"/>
          </w:tcPr>
          <w:p w:rsidR="003A6A95" w:rsidRPr="006F7876" w:rsidRDefault="003A6A95" w:rsidP="006F7876">
            <w:pPr>
              <w:pStyle w:val="ab"/>
              <w:numPr>
                <w:ilvl w:val="0"/>
                <w:numId w:val="4"/>
              </w:numPr>
              <w:spacing w:after="0" w:line="240" w:lineRule="auto"/>
              <w:rPr>
                <w:rFonts w:ascii="Times New Roman" w:hAnsi="Times New Roman"/>
                <w:sz w:val="24"/>
                <w:szCs w:val="24"/>
              </w:rPr>
            </w:pPr>
          </w:p>
        </w:tc>
        <w:tc>
          <w:tcPr>
            <w:tcW w:w="2126" w:type="dxa"/>
          </w:tcPr>
          <w:p w:rsidR="003A6A95" w:rsidRPr="006F7876" w:rsidRDefault="003A6A95" w:rsidP="00C55535">
            <w:pPr>
              <w:spacing w:after="0" w:line="240" w:lineRule="auto"/>
              <w:jc w:val="center"/>
              <w:rPr>
                <w:rFonts w:ascii="Times New Roman" w:hAnsi="Times New Roman"/>
                <w:sz w:val="24"/>
                <w:szCs w:val="24"/>
              </w:rPr>
            </w:pPr>
          </w:p>
        </w:tc>
        <w:tc>
          <w:tcPr>
            <w:tcW w:w="7371" w:type="dxa"/>
          </w:tcPr>
          <w:p w:rsidR="003A6A95" w:rsidRPr="006F7876" w:rsidRDefault="006F7876" w:rsidP="00C55535">
            <w:pPr>
              <w:spacing w:after="0" w:line="240" w:lineRule="auto"/>
              <w:jc w:val="both"/>
              <w:rPr>
                <w:rFonts w:ascii="Times New Roman" w:hAnsi="Times New Roman"/>
                <w:iCs/>
                <w:sz w:val="24"/>
                <w:szCs w:val="24"/>
              </w:rPr>
            </w:pPr>
            <w:r w:rsidRPr="006F7876">
              <w:rPr>
                <w:rFonts w:ascii="Times New Roman" w:hAnsi="Times New Roman"/>
                <w:color w:val="000000"/>
                <w:spacing w:val="-2"/>
                <w:sz w:val="24"/>
                <w:szCs w:val="24"/>
              </w:rPr>
              <w:t>Изучение понятия «психолого-педагогическое сопровождение»</w:t>
            </w:r>
          </w:p>
        </w:tc>
      </w:tr>
      <w:tr w:rsidR="006F7876" w:rsidRPr="006F7876" w:rsidTr="00C55535">
        <w:trPr>
          <w:trHeight w:val="411"/>
        </w:trPr>
        <w:tc>
          <w:tcPr>
            <w:tcW w:w="817" w:type="dxa"/>
          </w:tcPr>
          <w:p w:rsidR="006F7876" w:rsidRPr="006F7876" w:rsidRDefault="006F7876" w:rsidP="006F7876">
            <w:pPr>
              <w:pStyle w:val="ab"/>
              <w:numPr>
                <w:ilvl w:val="0"/>
                <w:numId w:val="4"/>
              </w:numPr>
              <w:spacing w:after="0" w:line="240" w:lineRule="auto"/>
              <w:rPr>
                <w:rFonts w:ascii="Times New Roman" w:hAnsi="Times New Roman"/>
                <w:sz w:val="24"/>
                <w:szCs w:val="24"/>
              </w:rPr>
            </w:pPr>
          </w:p>
        </w:tc>
        <w:tc>
          <w:tcPr>
            <w:tcW w:w="2126" w:type="dxa"/>
          </w:tcPr>
          <w:p w:rsidR="006F7876" w:rsidRPr="006F7876" w:rsidRDefault="006F7876" w:rsidP="00C55535">
            <w:pPr>
              <w:spacing w:after="0" w:line="240" w:lineRule="auto"/>
              <w:jc w:val="center"/>
              <w:rPr>
                <w:rFonts w:ascii="Times New Roman" w:hAnsi="Times New Roman"/>
                <w:sz w:val="24"/>
                <w:szCs w:val="24"/>
              </w:rPr>
            </w:pPr>
          </w:p>
        </w:tc>
        <w:tc>
          <w:tcPr>
            <w:tcW w:w="7371" w:type="dxa"/>
          </w:tcPr>
          <w:p w:rsidR="006F7876" w:rsidRPr="006F7876" w:rsidRDefault="006F7876" w:rsidP="00C55535">
            <w:pPr>
              <w:spacing w:after="0" w:line="240" w:lineRule="auto"/>
              <w:jc w:val="both"/>
              <w:rPr>
                <w:rFonts w:ascii="Times New Roman" w:hAnsi="Times New Roman"/>
                <w:color w:val="000000"/>
                <w:spacing w:val="-2"/>
                <w:sz w:val="24"/>
                <w:szCs w:val="24"/>
              </w:rPr>
            </w:pPr>
            <w:r w:rsidRPr="006F7876">
              <w:rPr>
                <w:rFonts w:ascii="Times New Roman" w:hAnsi="Times New Roman"/>
                <w:spacing w:val="2"/>
                <w:sz w:val="24"/>
                <w:szCs w:val="24"/>
              </w:rPr>
              <w:t xml:space="preserve">Изучение </w:t>
            </w:r>
            <w:r w:rsidRPr="006F7876">
              <w:rPr>
                <w:rFonts w:ascii="Times New Roman" w:hAnsi="Times New Roman"/>
                <w:sz w:val="24"/>
                <w:szCs w:val="24"/>
              </w:rPr>
              <w:t>компонентов психолого-педагогического сопровождения субъектов образования</w:t>
            </w:r>
          </w:p>
        </w:tc>
      </w:tr>
      <w:tr w:rsidR="003A6A95" w:rsidRPr="006F7876" w:rsidTr="00C55535">
        <w:tc>
          <w:tcPr>
            <w:tcW w:w="817" w:type="dxa"/>
          </w:tcPr>
          <w:p w:rsidR="003A6A95" w:rsidRPr="006F7876" w:rsidRDefault="003A6A95" w:rsidP="006F7876">
            <w:pPr>
              <w:pStyle w:val="ab"/>
              <w:numPr>
                <w:ilvl w:val="0"/>
                <w:numId w:val="4"/>
              </w:numPr>
              <w:spacing w:after="0" w:line="240" w:lineRule="auto"/>
              <w:rPr>
                <w:rFonts w:ascii="Times New Roman" w:hAnsi="Times New Roman"/>
                <w:sz w:val="24"/>
                <w:szCs w:val="24"/>
              </w:rPr>
            </w:pPr>
          </w:p>
        </w:tc>
        <w:tc>
          <w:tcPr>
            <w:tcW w:w="2126" w:type="dxa"/>
          </w:tcPr>
          <w:p w:rsidR="003A6A95" w:rsidRPr="006F7876" w:rsidRDefault="003A6A95" w:rsidP="00C55535">
            <w:pPr>
              <w:spacing w:after="0" w:line="240" w:lineRule="auto"/>
              <w:jc w:val="center"/>
              <w:rPr>
                <w:rFonts w:ascii="Times New Roman" w:hAnsi="Times New Roman"/>
                <w:sz w:val="24"/>
                <w:szCs w:val="24"/>
              </w:rPr>
            </w:pPr>
          </w:p>
        </w:tc>
        <w:tc>
          <w:tcPr>
            <w:tcW w:w="7371" w:type="dxa"/>
          </w:tcPr>
          <w:p w:rsidR="003A6A95" w:rsidRPr="006F7876" w:rsidRDefault="006F7876" w:rsidP="006F7876">
            <w:pPr>
              <w:spacing w:after="0" w:line="240" w:lineRule="auto"/>
              <w:jc w:val="both"/>
              <w:rPr>
                <w:rFonts w:ascii="Times New Roman" w:hAnsi="Times New Roman"/>
                <w:iCs/>
                <w:sz w:val="24"/>
                <w:szCs w:val="24"/>
              </w:rPr>
            </w:pPr>
            <w:r w:rsidRPr="006F7876">
              <w:rPr>
                <w:rFonts w:ascii="Times New Roman" w:hAnsi="Times New Roman"/>
                <w:bCs/>
                <w:spacing w:val="2"/>
                <w:sz w:val="24"/>
                <w:szCs w:val="24"/>
              </w:rPr>
              <w:t>Составление  программы психолого-педагогического сопровождения</w:t>
            </w:r>
          </w:p>
        </w:tc>
      </w:tr>
      <w:tr w:rsidR="003A6A95" w:rsidRPr="006F7876" w:rsidTr="00C55535">
        <w:tc>
          <w:tcPr>
            <w:tcW w:w="817" w:type="dxa"/>
          </w:tcPr>
          <w:p w:rsidR="003A6A95" w:rsidRPr="006F7876" w:rsidRDefault="003A6A95" w:rsidP="006F7876">
            <w:pPr>
              <w:pStyle w:val="ab"/>
              <w:numPr>
                <w:ilvl w:val="0"/>
                <w:numId w:val="4"/>
              </w:numPr>
              <w:spacing w:after="0" w:line="240" w:lineRule="auto"/>
              <w:rPr>
                <w:rFonts w:ascii="Times New Roman" w:hAnsi="Times New Roman"/>
                <w:sz w:val="24"/>
                <w:szCs w:val="24"/>
              </w:rPr>
            </w:pPr>
          </w:p>
        </w:tc>
        <w:tc>
          <w:tcPr>
            <w:tcW w:w="2126" w:type="dxa"/>
          </w:tcPr>
          <w:p w:rsidR="003A6A95" w:rsidRPr="006F7876"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6F7876" w:rsidRDefault="003A6A95" w:rsidP="00C55535">
            <w:pPr>
              <w:spacing w:after="0" w:line="240" w:lineRule="auto"/>
              <w:jc w:val="both"/>
              <w:rPr>
                <w:rFonts w:ascii="Times New Roman" w:hAnsi="Times New Roman"/>
                <w:color w:val="000000"/>
                <w:sz w:val="24"/>
                <w:szCs w:val="24"/>
              </w:rPr>
            </w:pPr>
            <w:r w:rsidRPr="006F7876">
              <w:rPr>
                <w:rFonts w:ascii="Times New Roman" w:hAnsi="Times New Roman"/>
                <w:color w:val="000000"/>
                <w:sz w:val="24"/>
                <w:szCs w:val="24"/>
              </w:rPr>
              <w:t>Подготовка и сдача отчета по практике</w:t>
            </w:r>
          </w:p>
          <w:p w:rsidR="003A6A95" w:rsidRPr="006F7876" w:rsidRDefault="003A6A95" w:rsidP="00C55535">
            <w:pPr>
              <w:spacing w:after="0" w:line="240" w:lineRule="auto"/>
              <w:rPr>
                <w:rFonts w:ascii="Times New Roman" w:hAnsi="Times New Roman"/>
                <w:sz w:val="24"/>
                <w:szCs w:val="24"/>
              </w:rPr>
            </w:pPr>
          </w:p>
        </w:tc>
      </w:tr>
    </w:tbl>
    <w:p w:rsidR="003A6A95" w:rsidRPr="006F7876"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w:t>
      </w:r>
      <w:proofErr w:type="gramStart"/>
      <w:r w:rsidRPr="00C12D58">
        <w:rPr>
          <w:rFonts w:ascii="Times New Roman" w:hAnsi="Times New Roman"/>
          <w:sz w:val="24"/>
          <w:szCs w:val="24"/>
        </w:rPr>
        <w:t>от</w:t>
      </w:r>
      <w:proofErr w:type="gramEnd"/>
      <w:r w:rsidRPr="00C12D58">
        <w:rPr>
          <w:rFonts w:ascii="Times New Roman" w:hAnsi="Times New Roman"/>
          <w:sz w:val="24"/>
          <w:szCs w:val="24"/>
        </w:rPr>
        <w:t xml:space="preserve">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4B50DE" w:rsidRDefault="004B50DE">
      <w:pPr>
        <w:spacing w:after="0" w:line="240" w:lineRule="auto"/>
        <w:rPr>
          <w:rFonts w:ascii="Times New Roman" w:hAnsi="Times New Roman"/>
          <w:sz w:val="24"/>
          <w:szCs w:val="24"/>
          <w:lang w:eastAsia="hi-IN" w:bidi="hi-IN"/>
        </w:rPr>
      </w:pPr>
      <w:r>
        <w:rPr>
          <w:b/>
          <w:bCs/>
          <w:sz w:val="24"/>
          <w:szCs w:val="24"/>
        </w:rPr>
        <w:br w:type="page"/>
      </w:r>
    </w:p>
    <w:p w:rsidR="004B50DE" w:rsidRDefault="004B50DE" w:rsidP="00095329">
      <w:pPr>
        <w:pStyle w:val="212"/>
        <w:spacing w:line="240" w:lineRule="auto"/>
        <w:ind w:left="0"/>
        <w:jc w:val="right"/>
        <w:rPr>
          <w:b w:val="0"/>
          <w:bCs w:val="0"/>
          <w:sz w:val="24"/>
          <w:szCs w:val="24"/>
        </w:rPr>
      </w:pP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t xml:space="preserve">Приложение </w:t>
      </w:r>
      <w:r w:rsidR="006F7876">
        <w:rPr>
          <w:b w:val="0"/>
          <w:bCs w:val="0"/>
          <w:sz w:val="24"/>
          <w:szCs w:val="24"/>
        </w:rPr>
        <w:t>4</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sidR="001C7F12">
        <w:rPr>
          <w:rFonts w:ascii="Times New Roman" w:hAnsi="Times New Roman"/>
          <w:b/>
          <w:sz w:val="24"/>
          <w:szCs w:val="24"/>
        </w:rPr>
        <w:t>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w:t>
      </w:r>
      <w:proofErr w:type="gramStart"/>
      <w:r w:rsidRPr="00C12D58">
        <w:rPr>
          <w:rFonts w:ascii="Times New Roman" w:hAnsi="Times New Roman"/>
          <w:sz w:val="24"/>
          <w:szCs w:val="24"/>
        </w:rPr>
        <w:t>обучающегося</w:t>
      </w:r>
      <w:proofErr w:type="gramEnd"/>
      <w:r w:rsidRPr="00C12D58">
        <w:rPr>
          <w:rFonts w:ascii="Times New Roman" w:hAnsi="Times New Roman"/>
          <w:sz w:val="24"/>
          <w:szCs w:val="24"/>
        </w:rPr>
        <w:t xml:space="preserve">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4B50DE" w:rsidRPr="00C12D58" w:rsidRDefault="003A6A95" w:rsidP="004B50DE">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004B50DE" w:rsidRPr="00C12D58">
        <w:rPr>
          <w:rFonts w:ascii="Times New Roman" w:hAnsi="Times New Roman"/>
          <w:bCs/>
          <w:sz w:val="24"/>
          <w:szCs w:val="24"/>
        </w:rPr>
        <w:lastRenderedPageBreak/>
        <w:t xml:space="preserve"> </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t xml:space="preserve">Приложение </w:t>
      </w:r>
      <w:r w:rsidR="006F7876">
        <w:rPr>
          <w:rFonts w:ascii="Times New Roman" w:hAnsi="Times New Roman"/>
          <w:bCs/>
          <w:sz w:val="24"/>
          <w:szCs w:val="24"/>
        </w:rPr>
        <w:t>5</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w:t>
      </w:r>
      <w:proofErr w:type="spellStart"/>
      <w:r w:rsidRPr="00C12D58">
        <w:rPr>
          <w:rFonts w:ascii="Times New Roman" w:hAnsi="Times New Roman"/>
          <w:sz w:val="24"/>
          <w:szCs w:val="24"/>
          <w:shd w:val="clear" w:color="auto" w:fill="FFFFFF"/>
        </w:rPr>
        <w:t>ка</w:t>
      </w:r>
      <w:proofErr w:type="spellEnd"/>
      <w:r w:rsidRPr="00C12D58">
        <w:rPr>
          <w:rFonts w:ascii="Times New Roman" w:hAnsi="Times New Roman"/>
          <w:sz w:val="24"/>
          <w:szCs w:val="24"/>
          <w:shd w:val="clear" w:color="auto" w:fill="FFFFFF"/>
        </w:rPr>
        <w:t>)______________________________________________________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proofErr w:type="spellStart"/>
      <w:r w:rsidRPr="00C12D58">
        <w:rPr>
          <w:rFonts w:ascii="Times New Roman" w:hAnsi="Times New Roman"/>
          <w:sz w:val="24"/>
          <w:szCs w:val="24"/>
          <w:shd w:val="clear" w:color="auto" w:fill="FFFFFF"/>
        </w:rPr>
        <w:t>______курса</w:t>
      </w:r>
      <w:proofErr w:type="spellEnd"/>
      <w:r w:rsidRPr="00C12D58">
        <w:rPr>
          <w:rFonts w:ascii="Times New Roman" w:hAnsi="Times New Roman"/>
          <w:sz w:val="24"/>
          <w:szCs w:val="24"/>
          <w:shd w:val="clear" w:color="auto" w:fill="FFFFFF"/>
        </w:rPr>
        <w:t>,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9D2922"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w:t>
      </w:r>
      <w:proofErr w:type="gramStart"/>
      <w:r>
        <w:rPr>
          <w:rFonts w:ascii="Times New Roman" w:hAnsi="Times New Roman"/>
          <w:sz w:val="24"/>
          <w:szCs w:val="24"/>
          <w:shd w:val="clear" w:color="auto" w:fill="FFFFFF"/>
        </w:rPr>
        <w:t>л(</w:t>
      </w:r>
      <w:proofErr w:type="gramEnd"/>
      <w:r>
        <w:rPr>
          <w:rFonts w:ascii="Times New Roman" w:hAnsi="Times New Roman"/>
          <w:sz w:val="24"/>
          <w:szCs w:val="24"/>
          <w:shd w:val="clear" w:color="auto" w:fill="FFFFFF"/>
        </w:rPr>
        <w:t>а) практическую подготовку</w:t>
      </w:r>
      <w:r w:rsidR="003A6A95" w:rsidRPr="00C12D58">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9D2922"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3A6A95" w:rsidRPr="00C12D58">
        <w:rPr>
          <w:rFonts w:ascii="Times New Roman" w:hAnsi="Times New Roman"/>
          <w:sz w:val="24"/>
          <w:szCs w:val="24"/>
          <w:shd w:val="clear" w:color="auto" w:fill="FFFFFF"/>
        </w:rPr>
        <w:t xml:space="preserve"> студен</w:t>
      </w:r>
      <w:proofErr w:type="gramStart"/>
      <w:r w:rsidR="003A6A95" w:rsidRPr="00C12D58">
        <w:rPr>
          <w:rFonts w:ascii="Times New Roman" w:hAnsi="Times New Roman"/>
          <w:sz w:val="24"/>
          <w:szCs w:val="24"/>
          <w:shd w:val="clear" w:color="auto" w:fill="FFFFFF"/>
        </w:rPr>
        <w:t>т(</w:t>
      </w:r>
      <w:proofErr w:type="spellStart"/>
      <w:proofErr w:type="gramEnd"/>
      <w:r w:rsidR="003A6A95" w:rsidRPr="00C12D58">
        <w:rPr>
          <w:rFonts w:ascii="Times New Roman" w:hAnsi="Times New Roman"/>
          <w:sz w:val="24"/>
          <w:szCs w:val="24"/>
          <w:shd w:val="clear" w:color="auto" w:fill="FFFFFF"/>
        </w:rPr>
        <w:t>ка</w:t>
      </w:r>
      <w:proofErr w:type="spellEnd"/>
      <w:r w:rsidR="003A6A95" w:rsidRPr="00C12D58">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 xml:space="preserve">В ходе </w:t>
      </w:r>
      <w:r w:rsidR="009D2922">
        <w:rPr>
          <w:rFonts w:ascii="Times New Roman" w:hAnsi="Times New Roman"/>
          <w:sz w:val="24"/>
          <w:szCs w:val="24"/>
          <w:shd w:val="clear" w:color="auto" w:fill="FFFFFF"/>
        </w:rPr>
        <w:t>практической подготовки</w:t>
      </w:r>
      <w:r w:rsidRPr="00C12D58">
        <w:rPr>
          <w:rFonts w:ascii="Times New Roman" w:hAnsi="Times New Roman"/>
          <w:sz w:val="24"/>
          <w:szCs w:val="24"/>
          <w:shd w:val="clear" w:color="auto" w:fill="FFFFFF"/>
        </w:rPr>
        <w:t xml:space="preserve"> обнаружи</w:t>
      </w:r>
      <w:proofErr w:type="gramStart"/>
      <w:r w:rsidRPr="00C12D58">
        <w:rPr>
          <w:rFonts w:ascii="Times New Roman" w:hAnsi="Times New Roman"/>
          <w:sz w:val="24"/>
          <w:szCs w:val="24"/>
          <w:shd w:val="clear" w:color="auto" w:fill="FFFFFF"/>
        </w:rPr>
        <w:t>л(</w:t>
      </w:r>
      <w:proofErr w:type="gramEnd"/>
      <w:r w:rsidRPr="00C12D58">
        <w:rPr>
          <w:rFonts w:ascii="Times New Roman" w:hAnsi="Times New Roman"/>
          <w:sz w:val="24"/>
          <w:szCs w:val="24"/>
          <w:shd w:val="clear" w:color="auto" w:fill="FFFFFF"/>
        </w:rPr>
        <w:t>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 xml:space="preserve">уководитель </w:t>
      </w:r>
      <w:r w:rsidR="009D2922">
        <w:rPr>
          <w:rFonts w:ascii="Times New Roman" w:hAnsi="Times New Roman"/>
          <w:sz w:val="24"/>
          <w:szCs w:val="24"/>
          <w:shd w:val="clear" w:color="auto" w:fill="FFFFFF"/>
        </w:rPr>
        <w:t>практической подготовки</w:t>
      </w:r>
      <w:r w:rsidRPr="00C12D58">
        <w:rPr>
          <w:rFonts w:ascii="Times New Roman" w:hAnsi="Times New Roman"/>
          <w:sz w:val="24"/>
          <w:szCs w:val="24"/>
        </w:rPr>
        <w:t xml:space="preserve">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lastRenderedPageBreak/>
        <w:t xml:space="preserve">Приложение </w:t>
      </w:r>
      <w:r w:rsidR="006F7876">
        <w:rPr>
          <w:rFonts w:ascii="Times New Roman" w:hAnsi="Times New Roman"/>
          <w:bCs/>
          <w:sz w:val="24"/>
          <w:szCs w:val="24"/>
        </w:rPr>
        <w:t>6</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учебной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973E0E" w:rsidRPr="00BB73A8" w:rsidRDefault="003A6A95" w:rsidP="006F787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00B1373D">
        <w:rPr>
          <w:rFonts w:ascii="Times New Roman" w:hAnsi="Times New Roman"/>
          <w:sz w:val="24"/>
          <w:szCs w:val="24"/>
        </w:rPr>
        <w:t xml:space="preserve">учебной </w:t>
      </w:r>
      <w:r w:rsidR="00DD5042">
        <w:rPr>
          <w:rFonts w:ascii="Times New Roman" w:hAnsi="Times New Roman"/>
          <w:sz w:val="24"/>
          <w:szCs w:val="24"/>
        </w:rPr>
        <w:t xml:space="preserve"> практики</w:t>
      </w:r>
      <w:r w:rsidR="00053394">
        <w:rPr>
          <w:rFonts w:ascii="Times New Roman" w:hAnsi="Times New Roman"/>
          <w:sz w:val="24"/>
          <w:szCs w:val="24"/>
        </w:rPr>
        <w:t xml:space="preserve"> </w:t>
      </w:r>
      <w:r w:rsidR="006F7876">
        <w:rPr>
          <w:rFonts w:ascii="Times New Roman" w:hAnsi="Times New Roman"/>
          <w:sz w:val="24"/>
          <w:szCs w:val="24"/>
        </w:rPr>
        <w:t xml:space="preserve">Б2.В.01 (У)  </w:t>
      </w:r>
      <w:r w:rsidR="001C7F12">
        <w:rPr>
          <w:rFonts w:ascii="Times New Roman" w:hAnsi="Times New Roman"/>
          <w:sz w:val="24"/>
          <w:szCs w:val="24"/>
        </w:rPr>
        <w:t xml:space="preserve"> </w:t>
      </w:r>
      <w:r w:rsidR="00053394">
        <w:rPr>
          <w:rFonts w:ascii="Times New Roman" w:hAnsi="Times New Roman"/>
          <w:sz w:val="24"/>
          <w:szCs w:val="24"/>
        </w:rPr>
        <w:t xml:space="preserve"> </w:t>
      </w:r>
      <w:r w:rsidRPr="00C12D58">
        <w:rPr>
          <w:rFonts w:ascii="Times New Roman" w:hAnsi="Times New Roman"/>
          <w:sz w:val="24"/>
          <w:szCs w:val="24"/>
        </w:rPr>
        <w:t xml:space="preserve">в </w:t>
      </w:r>
      <w:r w:rsidR="006F7876">
        <w:rPr>
          <w:rFonts w:ascii="Times New Roman" w:hAnsi="Times New Roman"/>
          <w:sz w:val="24"/>
          <w:szCs w:val="24"/>
        </w:rPr>
        <w:t xml:space="preserve">ЧУОО </w:t>
      </w:r>
      <w:proofErr w:type="gramStart"/>
      <w:r w:rsidR="006F7876">
        <w:rPr>
          <w:rFonts w:ascii="Times New Roman" w:hAnsi="Times New Roman"/>
          <w:sz w:val="24"/>
          <w:szCs w:val="24"/>
        </w:rPr>
        <w:t>ВО</w:t>
      </w:r>
      <w:proofErr w:type="gramEnd"/>
      <w:r w:rsidR="006F7876">
        <w:rPr>
          <w:rFonts w:ascii="Times New Roman" w:hAnsi="Times New Roman"/>
          <w:sz w:val="24"/>
          <w:szCs w:val="24"/>
        </w:rPr>
        <w:t xml:space="preserve"> «Омская гуманитарная академия»  </w:t>
      </w:r>
      <w:r w:rsidR="00973E0E"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6F7876" w:rsidP="00973E0E">
      <w:pPr>
        <w:spacing w:after="0" w:line="240" w:lineRule="auto"/>
        <w:rPr>
          <w:rFonts w:ascii="Times New Roman" w:hAnsi="Times New Roman"/>
          <w:sz w:val="24"/>
          <w:szCs w:val="24"/>
        </w:rPr>
      </w:pPr>
      <w:r>
        <w:rPr>
          <w:rFonts w:ascii="Times New Roman" w:hAnsi="Times New Roman"/>
          <w:sz w:val="24"/>
          <w:szCs w:val="24"/>
        </w:rPr>
        <w:t xml:space="preserve">Заведующего кафедрой </w:t>
      </w:r>
      <w:proofErr w:type="spellStart"/>
      <w:r>
        <w:rPr>
          <w:rFonts w:ascii="Times New Roman" w:hAnsi="Times New Roman"/>
          <w:sz w:val="24"/>
          <w:szCs w:val="24"/>
        </w:rPr>
        <w:t>ППиСР</w:t>
      </w:r>
      <w:proofErr w:type="spellEnd"/>
      <w:r>
        <w:rPr>
          <w:rFonts w:ascii="Times New Roman" w:hAnsi="Times New Roman"/>
          <w:sz w:val="24"/>
          <w:szCs w:val="24"/>
        </w:rPr>
        <w:t xml:space="preserve"> </w:t>
      </w:r>
      <w:proofErr w:type="spellStart"/>
      <w:r>
        <w:rPr>
          <w:rFonts w:ascii="Times New Roman" w:hAnsi="Times New Roman"/>
          <w:sz w:val="24"/>
          <w:szCs w:val="24"/>
        </w:rPr>
        <w:t>Лопанову</w:t>
      </w:r>
      <w:proofErr w:type="spellEnd"/>
      <w:r>
        <w:rPr>
          <w:rFonts w:ascii="Times New Roman" w:hAnsi="Times New Roman"/>
          <w:sz w:val="24"/>
          <w:szCs w:val="24"/>
        </w:rPr>
        <w:t xml:space="preserve"> Е.В.</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B50DE" w:rsidRDefault="004B50DE">
      <w:pPr>
        <w:spacing w:after="0" w:line="240" w:lineRule="auto"/>
        <w:rPr>
          <w:rFonts w:ascii="Times New Roman" w:hAnsi="Times New Roman"/>
          <w:sz w:val="24"/>
          <w:szCs w:val="24"/>
        </w:rPr>
      </w:pPr>
    </w:p>
    <w:sectPr w:rsidR="004B50DE"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9F77482"/>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48540BD5"/>
    <w:multiLevelType w:val="hybridMultilevel"/>
    <w:tmpl w:val="15104D02"/>
    <w:lvl w:ilvl="0" w:tplc="DF927F4E">
      <w:start w:val="1"/>
      <w:numFmt w:val="decimal"/>
      <w:lvlText w:val="%1."/>
      <w:lvlJc w:val="left"/>
      <w:pPr>
        <w:ind w:left="1070" w:hanging="360"/>
      </w:pPr>
      <w:rPr>
        <w:b w:val="0"/>
        <w:i w:val="0"/>
        <w:color w:val="auto"/>
      </w:rPr>
    </w:lvl>
    <w:lvl w:ilvl="1" w:tplc="04190019">
      <w:start w:val="1"/>
      <w:numFmt w:val="lowerLetter"/>
      <w:lvlText w:val="%2."/>
      <w:lvlJc w:val="left"/>
      <w:pPr>
        <w:ind w:left="928"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5B9B2036"/>
    <w:multiLevelType w:val="hybridMultilevel"/>
    <w:tmpl w:val="58E4B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D27F6F"/>
    <w:multiLevelType w:val="hybridMultilevel"/>
    <w:tmpl w:val="53BA9BC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7"/>
  </w:num>
  <w:num w:numId="6">
    <w:abstractNumId w:val="17"/>
  </w:num>
  <w:num w:numId="7">
    <w:abstractNumId w:val="16"/>
  </w:num>
  <w:num w:numId="8">
    <w:abstractNumId w:val="8"/>
  </w:num>
  <w:num w:numId="9">
    <w:abstractNumId w:val="19"/>
  </w:num>
  <w:num w:numId="10">
    <w:abstractNumId w:val="10"/>
  </w:num>
  <w:num w:numId="11">
    <w:abstractNumId w:val="11"/>
  </w:num>
  <w:num w:numId="12">
    <w:abstractNumId w:val="12"/>
  </w:num>
  <w:num w:numId="13">
    <w:abstractNumId w:val="13"/>
  </w:num>
  <w:num w:numId="14">
    <w:abstractNumId w:val="9"/>
  </w:num>
  <w:num w:numId="15">
    <w:abstractNumId w:val="4"/>
  </w:num>
  <w:num w:numId="16">
    <w:abstractNumId w:val="18"/>
  </w:num>
  <w:num w:numId="17">
    <w:abstractNumId w:val="15"/>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00BF3"/>
    <w:rsid w:val="00022600"/>
    <w:rsid w:val="000238BC"/>
    <w:rsid w:val="00036C64"/>
    <w:rsid w:val="0004226B"/>
    <w:rsid w:val="00042D37"/>
    <w:rsid w:val="00046528"/>
    <w:rsid w:val="00046FEB"/>
    <w:rsid w:val="00053394"/>
    <w:rsid w:val="000609E8"/>
    <w:rsid w:val="000757BF"/>
    <w:rsid w:val="0007650C"/>
    <w:rsid w:val="00076799"/>
    <w:rsid w:val="00076E81"/>
    <w:rsid w:val="00090F80"/>
    <w:rsid w:val="00095329"/>
    <w:rsid w:val="00096F43"/>
    <w:rsid w:val="000A2CCC"/>
    <w:rsid w:val="000A5319"/>
    <w:rsid w:val="000A702A"/>
    <w:rsid w:val="000B0AD4"/>
    <w:rsid w:val="000C5F9A"/>
    <w:rsid w:val="000C6E15"/>
    <w:rsid w:val="000D1A7E"/>
    <w:rsid w:val="000D7D9B"/>
    <w:rsid w:val="000E2664"/>
    <w:rsid w:val="000E4F23"/>
    <w:rsid w:val="000E6C0B"/>
    <w:rsid w:val="000F3386"/>
    <w:rsid w:val="000F63C1"/>
    <w:rsid w:val="00124B53"/>
    <w:rsid w:val="00142206"/>
    <w:rsid w:val="001603EA"/>
    <w:rsid w:val="00163D3F"/>
    <w:rsid w:val="00172C27"/>
    <w:rsid w:val="00174540"/>
    <w:rsid w:val="001764C2"/>
    <w:rsid w:val="00177748"/>
    <w:rsid w:val="00185BD6"/>
    <w:rsid w:val="001971C8"/>
    <w:rsid w:val="00197E02"/>
    <w:rsid w:val="001A4DAB"/>
    <w:rsid w:val="001B304D"/>
    <w:rsid w:val="001C13DE"/>
    <w:rsid w:val="001C468E"/>
    <w:rsid w:val="001C5CC9"/>
    <w:rsid w:val="001C7613"/>
    <w:rsid w:val="001C7F12"/>
    <w:rsid w:val="001D1050"/>
    <w:rsid w:val="001E0232"/>
    <w:rsid w:val="001F4AD8"/>
    <w:rsid w:val="00201C62"/>
    <w:rsid w:val="00204A8A"/>
    <w:rsid w:val="00211181"/>
    <w:rsid w:val="00220FD4"/>
    <w:rsid w:val="0022112F"/>
    <w:rsid w:val="002364C0"/>
    <w:rsid w:val="0025796E"/>
    <w:rsid w:val="00266D07"/>
    <w:rsid w:val="00276066"/>
    <w:rsid w:val="00280367"/>
    <w:rsid w:val="00295B1B"/>
    <w:rsid w:val="002B641F"/>
    <w:rsid w:val="002B6CEE"/>
    <w:rsid w:val="002C2E27"/>
    <w:rsid w:val="002D2659"/>
    <w:rsid w:val="002D5034"/>
    <w:rsid w:val="002D7E52"/>
    <w:rsid w:val="002E0A89"/>
    <w:rsid w:val="0031168E"/>
    <w:rsid w:val="00313B9C"/>
    <w:rsid w:val="00316376"/>
    <w:rsid w:val="00333D13"/>
    <w:rsid w:val="0033586A"/>
    <w:rsid w:val="003433A0"/>
    <w:rsid w:val="00343C50"/>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5C52"/>
    <w:rsid w:val="003C537B"/>
    <w:rsid w:val="003D2980"/>
    <w:rsid w:val="003D4877"/>
    <w:rsid w:val="003E0505"/>
    <w:rsid w:val="003E0D34"/>
    <w:rsid w:val="003F0B31"/>
    <w:rsid w:val="00400C85"/>
    <w:rsid w:val="00401246"/>
    <w:rsid w:val="004043B1"/>
    <w:rsid w:val="004103F1"/>
    <w:rsid w:val="004105A1"/>
    <w:rsid w:val="00420B5E"/>
    <w:rsid w:val="004237CC"/>
    <w:rsid w:val="004361B3"/>
    <w:rsid w:val="0043671C"/>
    <w:rsid w:val="00444626"/>
    <w:rsid w:val="00444953"/>
    <w:rsid w:val="004645C3"/>
    <w:rsid w:val="00492964"/>
    <w:rsid w:val="004A09A6"/>
    <w:rsid w:val="004A182B"/>
    <w:rsid w:val="004A285B"/>
    <w:rsid w:val="004B3AFB"/>
    <w:rsid w:val="004B50DE"/>
    <w:rsid w:val="004B7DAE"/>
    <w:rsid w:val="004B7E57"/>
    <w:rsid w:val="004C01E3"/>
    <w:rsid w:val="004C3C08"/>
    <w:rsid w:val="004C45C6"/>
    <w:rsid w:val="004C491F"/>
    <w:rsid w:val="004D23FF"/>
    <w:rsid w:val="004D24D3"/>
    <w:rsid w:val="004D518C"/>
    <w:rsid w:val="004E3357"/>
    <w:rsid w:val="004E6DCD"/>
    <w:rsid w:val="004E7C8E"/>
    <w:rsid w:val="00500972"/>
    <w:rsid w:val="00503F2D"/>
    <w:rsid w:val="00506B0C"/>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B415E"/>
    <w:rsid w:val="005B7975"/>
    <w:rsid w:val="005C1AE0"/>
    <w:rsid w:val="005C2DF3"/>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71210"/>
    <w:rsid w:val="0068224D"/>
    <w:rsid w:val="00691AA2"/>
    <w:rsid w:val="006A16C6"/>
    <w:rsid w:val="006A3A26"/>
    <w:rsid w:val="006A4D86"/>
    <w:rsid w:val="006A6583"/>
    <w:rsid w:val="006B067C"/>
    <w:rsid w:val="006B0E37"/>
    <w:rsid w:val="006B348B"/>
    <w:rsid w:val="006C2E16"/>
    <w:rsid w:val="006D40A7"/>
    <w:rsid w:val="006D5BED"/>
    <w:rsid w:val="006E6AB5"/>
    <w:rsid w:val="006F274F"/>
    <w:rsid w:val="006F366D"/>
    <w:rsid w:val="006F7876"/>
    <w:rsid w:val="0070558D"/>
    <w:rsid w:val="00706A9C"/>
    <w:rsid w:val="00712EC1"/>
    <w:rsid w:val="00713368"/>
    <w:rsid w:val="0071577D"/>
    <w:rsid w:val="0072640F"/>
    <w:rsid w:val="007310B6"/>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067"/>
    <w:rsid w:val="007C223D"/>
    <w:rsid w:val="007C424C"/>
    <w:rsid w:val="007C64C5"/>
    <w:rsid w:val="007D186A"/>
    <w:rsid w:val="007D1F77"/>
    <w:rsid w:val="007E44C8"/>
    <w:rsid w:val="007E460F"/>
    <w:rsid w:val="007F05B9"/>
    <w:rsid w:val="007F431F"/>
    <w:rsid w:val="007F7884"/>
    <w:rsid w:val="008004E3"/>
    <w:rsid w:val="008149AE"/>
    <w:rsid w:val="00815567"/>
    <w:rsid w:val="00815A0B"/>
    <w:rsid w:val="00817636"/>
    <w:rsid w:val="00817BED"/>
    <w:rsid w:val="00817CC3"/>
    <w:rsid w:val="00825056"/>
    <w:rsid w:val="00825CC4"/>
    <w:rsid w:val="00827877"/>
    <w:rsid w:val="0083414A"/>
    <w:rsid w:val="008420E3"/>
    <w:rsid w:val="00861202"/>
    <w:rsid w:val="00863847"/>
    <w:rsid w:val="00865847"/>
    <w:rsid w:val="00866622"/>
    <w:rsid w:val="0087007F"/>
    <w:rsid w:val="00881FC8"/>
    <w:rsid w:val="0088250A"/>
    <w:rsid w:val="00884FB7"/>
    <w:rsid w:val="00892F56"/>
    <w:rsid w:val="00897DD5"/>
    <w:rsid w:val="008A37E5"/>
    <w:rsid w:val="008C783D"/>
    <w:rsid w:val="008D15E4"/>
    <w:rsid w:val="008D24DD"/>
    <w:rsid w:val="008D41B4"/>
    <w:rsid w:val="008E3525"/>
    <w:rsid w:val="00906A16"/>
    <w:rsid w:val="0091303C"/>
    <w:rsid w:val="00924384"/>
    <w:rsid w:val="0093141B"/>
    <w:rsid w:val="009375AF"/>
    <w:rsid w:val="00945EC6"/>
    <w:rsid w:val="00947B31"/>
    <w:rsid w:val="00952365"/>
    <w:rsid w:val="009541E1"/>
    <w:rsid w:val="00957885"/>
    <w:rsid w:val="00963437"/>
    <w:rsid w:val="00963AB1"/>
    <w:rsid w:val="00963BA8"/>
    <w:rsid w:val="00963BC5"/>
    <w:rsid w:val="009655BF"/>
    <w:rsid w:val="00973E0E"/>
    <w:rsid w:val="00984B83"/>
    <w:rsid w:val="009B53F5"/>
    <w:rsid w:val="009D0C03"/>
    <w:rsid w:val="009D14C5"/>
    <w:rsid w:val="009D2922"/>
    <w:rsid w:val="009D5199"/>
    <w:rsid w:val="009E4A1C"/>
    <w:rsid w:val="009F0315"/>
    <w:rsid w:val="009F3F77"/>
    <w:rsid w:val="00A11BF6"/>
    <w:rsid w:val="00A2004F"/>
    <w:rsid w:val="00A31014"/>
    <w:rsid w:val="00A339B8"/>
    <w:rsid w:val="00A37809"/>
    <w:rsid w:val="00A46470"/>
    <w:rsid w:val="00A47B74"/>
    <w:rsid w:val="00A54CE0"/>
    <w:rsid w:val="00A77E1A"/>
    <w:rsid w:val="00A81ED6"/>
    <w:rsid w:val="00A93757"/>
    <w:rsid w:val="00A95BCF"/>
    <w:rsid w:val="00AA6AE3"/>
    <w:rsid w:val="00AB63A6"/>
    <w:rsid w:val="00AC2220"/>
    <w:rsid w:val="00AC235A"/>
    <w:rsid w:val="00AD697C"/>
    <w:rsid w:val="00AD73CE"/>
    <w:rsid w:val="00AE2ED1"/>
    <w:rsid w:val="00AE55B5"/>
    <w:rsid w:val="00B0775E"/>
    <w:rsid w:val="00B1373D"/>
    <w:rsid w:val="00B24E40"/>
    <w:rsid w:val="00B33C5B"/>
    <w:rsid w:val="00B47023"/>
    <w:rsid w:val="00B604C9"/>
    <w:rsid w:val="00B609A6"/>
    <w:rsid w:val="00B72DF9"/>
    <w:rsid w:val="00B742D2"/>
    <w:rsid w:val="00B93628"/>
    <w:rsid w:val="00B974CF"/>
    <w:rsid w:val="00BB3BB3"/>
    <w:rsid w:val="00BB4D65"/>
    <w:rsid w:val="00BC02C6"/>
    <w:rsid w:val="00BC6865"/>
    <w:rsid w:val="00BC7776"/>
    <w:rsid w:val="00BE5FBF"/>
    <w:rsid w:val="00BF1986"/>
    <w:rsid w:val="00BF35B0"/>
    <w:rsid w:val="00BF4DBC"/>
    <w:rsid w:val="00C0438A"/>
    <w:rsid w:val="00C07D70"/>
    <w:rsid w:val="00C12D58"/>
    <w:rsid w:val="00C1317F"/>
    <w:rsid w:val="00C15B0A"/>
    <w:rsid w:val="00C17903"/>
    <w:rsid w:val="00C221CD"/>
    <w:rsid w:val="00C263B4"/>
    <w:rsid w:val="00C32254"/>
    <w:rsid w:val="00C35A1D"/>
    <w:rsid w:val="00C55535"/>
    <w:rsid w:val="00C630E4"/>
    <w:rsid w:val="00C713EC"/>
    <w:rsid w:val="00C720A3"/>
    <w:rsid w:val="00C8157E"/>
    <w:rsid w:val="00C9365D"/>
    <w:rsid w:val="00C93F82"/>
    <w:rsid w:val="00C9533F"/>
    <w:rsid w:val="00C97BB5"/>
    <w:rsid w:val="00CA3232"/>
    <w:rsid w:val="00CA6892"/>
    <w:rsid w:val="00CB14D7"/>
    <w:rsid w:val="00CE55AD"/>
    <w:rsid w:val="00CF0654"/>
    <w:rsid w:val="00D023AE"/>
    <w:rsid w:val="00D05467"/>
    <w:rsid w:val="00D16F69"/>
    <w:rsid w:val="00D1762C"/>
    <w:rsid w:val="00D24754"/>
    <w:rsid w:val="00D25C93"/>
    <w:rsid w:val="00D3511B"/>
    <w:rsid w:val="00D50470"/>
    <w:rsid w:val="00D62E8F"/>
    <w:rsid w:val="00D63F79"/>
    <w:rsid w:val="00D65B7B"/>
    <w:rsid w:val="00D71565"/>
    <w:rsid w:val="00D81947"/>
    <w:rsid w:val="00D9535E"/>
    <w:rsid w:val="00D963D0"/>
    <w:rsid w:val="00DA15D8"/>
    <w:rsid w:val="00DA4552"/>
    <w:rsid w:val="00DA644A"/>
    <w:rsid w:val="00DB0434"/>
    <w:rsid w:val="00DB17F5"/>
    <w:rsid w:val="00DC02B7"/>
    <w:rsid w:val="00DD0995"/>
    <w:rsid w:val="00DD319D"/>
    <w:rsid w:val="00DD31A5"/>
    <w:rsid w:val="00DD4B97"/>
    <w:rsid w:val="00DD5042"/>
    <w:rsid w:val="00DE14A8"/>
    <w:rsid w:val="00DE51C1"/>
    <w:rsid w:val="00DF2609"/>
    <w:rsid w:val="00E02903"/>
    <w:rsid w:val="00E10D43"/>
    <w:rsid w:val="00E20DA5"/>
    <w:rsid w:val="00E23EC7"/>
    <w:rsid w:val="00E46197"/>
    <w:rsid w:val="00E60BCE"/>
    <w:rsid w:val="00E648AB"/>
    <w:rsid w:val="00E6554D"/>
    <w:rsid w:val="00E71E86"/>
    <w:rsid w:val="00E74108"/>
    <w:rsid w:val="00E82FFF"/>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370D6"/>
    <w:rsid w:val="00F51C9C"/>
    <w:rsid w:val="00F61123"/>
    <w:rsid w:val="00F64742"/>
    <w:rsid w:val="00F661D9"/>
    <w:rsid w:val="00F779C6"/>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0F"/>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paragraph" w:styleId="af6">
    <w:name w:val="Title"/>
    <w:basedOn w:val="a"/>
    <w:link w:val="af7"/>
    <w:qFormat/>
    <w:locked/>
    <w:rsid w:val="004B50DE"/>
    <w:pPr>
      <w:spacing w:after="0" w:line="240" w:lineRule="auto"/>
      <w:jc w:val="center"/>
    </w:pPr>
    <w:rPr>
      <w:rFonts w:ascii="Times New Roman" w:hAnsi="Times New Roman"/>
      <w:b/>
      <w:caps/>
      <w:sz w:val="24"/>
      <w:szCs w:val="28"/>
    </w:rPr>
  </w:style>
  <w:style w:type="character" w:customStyle="1" w:styleId="af7">
    <w:name w:val="Название Знак"/>
    <w:basedOn w:val="a0"/>
    <w:link w:val="af6"/>
    <w:rsid w:val="004B50DE"/>
    <w:rPr>
      <w:rFonts w:ascii="Times New Roman" w:hAnsi="Times New Roman"/>
      <w:b/>
      <w:caps/>
      <w:sz w:val="24"/>
      <w:szCs w:val="28"/>
    </w:rPr>
  </w:style>
  <w:style w:type="character" w:customStyle="1" w:styleId="12">
    <w:name w:val="Неразрешенное упоминание1"/>
    <w:basedOn w:val="a0"/>
    <w:uiPriority w:val="99"/>
    <w:semiHidden/>
    <w:unhideWhenUsed/>
    <w:rsid w:val="00444626"/>
    <w:rPr>
      <w:color w:val="605E5C"/>
      <w:shd w:val="clear" w:color="auto" w:fill="E1DFDD"/>
    </w:rPr>
  </w:style>
  <w:style w:type="table" w:customStyle="1" w:styleId="13">
    <w:name w:val="Сетка таблицы1"/>
    <w:basedOn w:val="a1"/>
    <w:next w:val="af4"/>
    <w:uiPriority w:val="59"/>
    <w:rsid w:val="009D292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еразрешенное упоминание2"/>
    <w:basedOn w:val="a0"/>
    <w:uiPriority w:val="99"/>
    <w:semiHidden/>
    <w:unhideWhenUsed/>
    <w:rsid w:val="00BF1986"/>
    <w:rPr>
      <w:color w:val="605E5C"/>
      <w:shd w:val="clear" w:color="auto" w:fill="E1DFDD"/>
    </w:rPr>
  </w:style>
  <w:style w:type="character" w:customStyle="1" w:styleId="UnresolvedMention">
    <w:name w:val="Unresolved Mention"/>
    <w:basedOn w:val="a0"/>
    <w:uiPriority w:val="99"/>
    <w:semiHidden/>
    <w:unhideWhenUsed/>
    <w:rsid w:val="001C468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2521269">
      <w:bodyDiv w:val="1"/>
      <w:marLeft w:val="0"/>
      <w:marRight w:val="0"/>
      <w:marTop w:val="0"/>
      <w:marBottom w:val="0"/>
      <w:divBdr>
        <w:top w:val="none" w:sz="0" w:space="0" w:color="auto"/>
        <w:left w:val="none" w:sz="0" w:space="0" w:color="auto"/>
        <w:bottom w:val="none" w:sz="0" w:space="0" w:color="auto"/>
        <w:right w:val="none" w:sz="0" w:space="0" w:color="auto"/>
      </w:divBdr>
    </w:div>
    <w:div w:id="558520270">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78442433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23</Pages>
  <Words>4875</Words>
  <Characters>38935</Characters>
  <Application>Microsoft Office Word</Application>
  <DocSecurity>0</DocSecurity>
  <Lines>324</Lines>
  <Paragraphs>87</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МЕТОДИЧЕСКИЕ УКАЗАНИЯ ПО ОРГАНИЗАЦИИ ПРАКТИЧЕСКОЙ ПОДГОТОВКИ</vt:lpstr>
      <vt:lpstr>    Положением о практической подготовке обучающихся, осваивающих основные образоват</vt:lpstr>
      <vt:lpstr>    </vt:lpstr>
      <vt:lpstr>    По прибытии на место практики обучающийся должен:</vt:lpstr>
      <vt:lpstr>    -  в первую очередь пройти инструктаж по технике безопасности  (отражается в дн</vt:lpstr>
      <vt:lpstr>    нести ответственность за выполнение работы и ее результаты, представлять в устан</vt:lpstr>
      <vt:lpstr>    В соответствии с учебным планом Учебная практика включает следующие разделы:</vt:lpstr>
      <vt:lpstr>Анализ особенностей современного ребенка («поколения Z») . </vt:lpstr>
      <vt:lpstr/>
      <vt:lpstr>Составление  программы психолого-педагогического сопровождения.</vt:lpstr>
      <vt:lpstr>В заключении подводятся итоги практики, формулируются выводы.</vt:lpstr>
      <vt:lpstr>    Порядок следования документов в отчете по практике:</vt:lpstr>
      <vt:lpstr>    Титульный лист (Приложение 1; заверяется печатью организации и подписью руководи</vt:lpstr>
      <vt:lpstr>    Договор (Приложение 2; заверяется печатью организации и подписью руководителя об</vt:lpstr>
      <vt:lpstr>    Задание на практику (Приложение 3);</vt:lpstr>
      <vt:lpstr>    Совместный график практики (Приложение 4; заверяется печатью организации и подпи</vt:lpstr>
      <vt:lpstr>    Дневник практики (Приложение 5);</vt:lpstr>
      <vt:lpstr>    Отзыв-характеристика (заверяется печатью организации, подписью руководителя прак</vt:lpstr>
      <vt:lpstr>    Содержание отчета с нумерацией страниц.</vt:lpstr>
      <vt:lpstr>    Отчет о прохождении практики с результатом выполнения каждого задания.</vt:lpstr>
      <vt:lpstr>    Список использованной литературы. </vt:lpstr>
      <vt:lpstr/>
      <vt:lpstr>Тип практики:  Технологическая, проектно-технологическая</vt:lpstr>
      <vt:lpstr>        Договор о практической подготовке обучающихся, заключаемый между организацией, о</vt:lpstr>
      <vt:lpstr>        1. Предмет Договора</vt:lpstr>
      <vt:lpstr>        2. Права и обязанности Сторон</vt:lpstr>
      <vt:lpstr>        3. Срок действия договора</vt:lpstr>
      <vt:lpstr>        4. Заключительные положения</vt:lpstr>
      <vt:lpstr>1. Знакомство с организацией (базой практики). </vt:lpstr>
      <vt:lpstr>Результат:  визитная карточка образовательной  организации. </vt:lpstr>
    </vt:vector>
  </TitlesOfParts>
  <Company>1</Company>
  <LinksUpToDate>false</LinksUpToDate>
  <CharactersWithSpaces>43723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19</cp:revision>
  <cp:lastPrinted>2018-06-14T08:09:00Z</cp:lastPrinted>
  <dcterms:created xsi:type="dcterms:W3CDTF">2021-10-12T05:24:00Z</dcterms:created>
  <dcterms:modified xsi:type="dcterms:W3CDTF">2023-04-06T12:08:00Z</dcterms:modified>
</cp:coreProperties>
</file>